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A8" w:rsidRDefault="00EC6FA8" w:rsidP="00B63B49">
      <w:pPr>
        <w:tabs>
          <w:tab w:val="left" w:pos="3299"/>
        </w:tabs>
        <w:rPr>
          <w:rFonts w:ascii="Arial Narrow" w:hAnsi="Arial Narrow"/>
          <w:sz w:val="22"/>
          <w:szCs w:val="22"/>
        </w:rPr>
      </w:pPr>
    </w:p>
    <w:p w:rsidR="00CC6CD5" w:rsidRPr="00772444" w:rsidRDefault="00CC6CD5" w:rsidP="00CC6CD5">
      <w:pPr>
        <w:tabs>
          <w:tab w:val="left" w:pos="0"/>
        </w:tabs>
        <w:spacing w:after="120"/>
        <w:jc w:val="right"/>
        <w:rPr>
          <w:rFonts w:ascii="Arial Narrow" w:hAnsi="Arial Narrow" w:cs="Arial"/>
          <w:sz w:val="22"/>
          <w:szCs w:val="22"/>
        </w:rPr>
      </w:pPr>
      <w:r w:rsidRPr="00772444">
        <w:rPr>
          <w:rFonts w:ascii="Arial Narrow" w:hAnsi="Arial Narrow" w:cs="Arial"/>
          <w:sz w:val="22"/>
          <w:szCs w:val="22"/>
        </w:rPr>
        <w:t xml:space="preserve">Załącznik Nr 1 do </w:t>
      </w:r>
      <w:r w:rsidR="003C31F8" w:rsidRPr="00772444">
        <w:rPr>
          <w:rFonts w:ascii="Arial Narrow" w:hAnsi="Arial Narrow" w:cs="Arial"/>
          <w:sz w:val="22"/>
          <w:szCs w:val="22"/>
        </w:rPr>
        <w:t>DOKUMENTACJI</w:t>
      </w:r>
    </w:p>
    <w:p w:rsidR="00CC6CD5" w:rsidRPr="00772444" w:rsidRDefault="00CC6CD5" w:rsidP="00CC6CD5">
      <w:p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tabs>
          <w:tab w:val="left" w:pos="0"/>
        </w:tabs>
        <w:spacing w:after="120"/>
        <w:rPr>
          <w:rFonts w:ascii="Arial Narrow" w:hAnsi="Arial Narrow" w:cs="Arial"/>
          <w:sz w:val="18"/>
          <w:szCs w:val="18"/>
        </w:rPr>
      </w:pPr>
      <w:r w:rsidRPr="00772444">
        <w:rPr>
          <w:rFonts w:ascii="Arial Narrow" w:hAnsi="Arial Narrow" w:cs="Arial"/>
          <w:sz w:val="22"/>
          <w:szCs w:val="22"/>
        </w:rPr>
        <w:br/>
      </w:r>
      <w:r w:rsidRPr="00772444">
        <w:rPr>
          <w:rFonts w:ascii="Arial Narrow" w:hAnsi="Arial Narrow" w:cs="Arial"/>
          <w:sz w:val="18"/>
          <w:szCs w:val="18"/>
        </w:rPr>
        <w:t>____________________________________</w:t>
      </w:r>
    </w:p>
    <w:p w:rsidR="00CC6CD5" w:rsidRPr="00772444" w:rsidRDefault="00CC6CD5" w:rsidP="00CC6CD5">
      <w:pPr>
        <w:tabs>
          <w:tab w:val="left" w:pos="0"/>
        </w:tabs>
        <w:spacing w:after="120"/>
        <w:rPr>
          <w:rFonts w:ascii="Arial Narrow" w:hAnsi="Arial Narrow" w:cs="Arial"/>
          <w:sz w:val="18"/>
          <w:szCs w:val="18"/>
        </w:rPr>
      </w:pPr>
      <w:r w:rsidRPr="00772444">
        <w:rPr>
          <w:rFonts w:ascii="Arial Narrow" w:hAnsi="Arial Narrow" w:cs="Arial"/>
          <w:sz w:val="18"/>
          <w:szCs w:val="18"/>
        </w:rPr>
        <w:tab/>
        <w:t>(Pieczęć Wykonawcy)</w:t>
      </w:r>
    </w:p>
    <w:p w:rsidR="00CC6CD5" w:rsidRPr="00772444" w:rsidRDefault="00CC6CD5" w:rsidP="00CC6CD5">
      <w:pPr>
        <w:numPr>
          <w:ilvl w:val="12"/>
          <w:numId w:val="0"/>
        </w:numPr>
        <w:spacing w:after="120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CC6CD5" w:rsidRPr="00772444" w:rsidRDefault="00CC6CD5" w:rsidP="00CC6CD5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772444">
        <w:rPr>
          <w:rFonts w:ascii="Arial Narrow" w:hAnsi="Arial Narrow" w:cs="Arial"/>
          <w:b/>
          <w:bCs/>
          <w:sz w:val="22"/>
          <w:szCs w:val="22"/>
        </w:rPr>
        <w:t>FORMULARZ OFERTOWY</w:t>
      </w:r>
    </w:p>
    <w:p w:rsidR="00CC6CD5" w:rsidRPr="005B5AE9" w:rsidRDefault="005666E6" w:rsidP="00CC6CD5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5B5AE9">
        <w:rPr>
          <w:rFonts w:ascii="Arial Narrow" w:hAnsi="Arial Narrow"/>
          <w:b/>
          <w:sz w:val="22"/>
          <w:szCs w:val="22"/>
        </w:rPr>
        <w:t>kształceni</w:t>
      </w:r>
      <w:r w:rsidR="00CA68DE" w:rsidRPr="005B5AE9">
        <w:rPr>
          <w:rFonts w:ascii="Arial Narrow" w:hAnsi="Arial Narrow"/>
          <w:b/>
          <w:sz w:val="22"/>
          <w:szCs w:val="22"/>
        </w:rPr>
        <w:t>e praktyczne</w:t>
      </w:r>
      <w:r w:rsidRPr="005B5AE9">
        <w:rPr>
          <w:rFonts w:ascii="Arial Narrow" w:hAnsi="Arial Narrow"/>
          <w:b/>
          <w:sz w:val="22"/>
          <w:szCs w:val="22"/>
        </w:rPr>
        <w:t xml:space="preserve"> i usług</w:t>
      </w:r>
      <w:r w:rsidR="00CA68DE" w:rsidRPr="005B5AE9">
        <w:rPr>
          <w:rFonts w:ascii="Arial Narrow" w:hAnsi="Arial Narrow"/>
          <w:b/>
          <w:sz w:val="22"/>
          <w:szCs w:val="22"/>
        </w:rPr>
        <w:t>i</w:t>
      </w:r>
      <w:r w:rsidRPr="005B5AE9">
        <w:rPr>
          <w:rFonts w:ascii="Arial Narrow" w:hAnsi="Arial Narrow"/>
          <w:b/>
          <w:sz w:val="22"/>
          <w:szCs w:val="22"/>
        </w:rPr>
        <w:t xml:space="preserve"> z tym związan</w:t>
      </w:r>
      <w:r w:rsidR="00CA68DE" w:rsidRPr="005B5AE9">
        <w:rPr>
          <w:rFonts w:ascii="Arial Narrow" w:hAnsi="Arial Narrow"/>
          <w:b/>
          <w:sz w:val="22"/>
          <w:szCs w:val="22"/>
        </w:rPr>
        <w:t>e</w:t>
      </w:r>
      <w:r w:rsidRPr="005B5AE9">
        <w:rPr>
          <w:rFonts w:ascii="Arial Narrow" w:hAnsi="Arial Narrow"/>
          <w:b/>
          <w:sz w:val="22"/>
          <w:szCs w:val="22"/>
        </w:rPr>
        <w:t xml:space="preserve"> dla uczniów i uczennic </w:t>
      </w:r>
      <w:r w:rsidR="00F91269" w:rsidRPr="005B5AE9">
        <w:rPr>
          <w:rFonts w:ascii="Arial Narrow" w:hAnsi="Arial Narrow"/>
          <w:b/>
          <w:sz w:val="22"/>
          <w:szCs w:val="22"/>
        </w:rPr>
        <w:t xml:space="preserve">Zespołu </w:t>
      </w:r>
      <w:r w:rsidR="00376A72" w:rsidRPr="005B5AE9">
        <w:rPr>
          <w:rFonts w:ascii="Arial Narrow" w:hAnsi="Arial Narrow"/>
          <w:b/>
          <w:sz w:val="22"/>
          <w:szCs w:val="22"/>
        </w:rPr>
        <w:t>Szkół Ponadgimnazjalnych w Złoczewie, ul. Szeroka 1/7, 98-270 Złoczew</w:t>
      </w:r>
    </w:p>
    <w:p w:rsidR="00F91269" w:rsidRPr="00772444" w:rsidRDefault="00F91269" w:rsidP="00CC6CD5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CC6CD5" w:rsidRPr="00772444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</w:p>
    <w:p w:rsidR="00CC6CD5" w:rsidRPr="00772444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772444">
        <w:rPr>
          <w:rFonts w:ascii="Arial Narrow" w:hAnsi="Arial Narrow" w:cs="Arial"/>
          <w:b/>
          <w:sz w:val="22"/>
          <w:szCs w:val="22"/>
        </w:rPr>
        <w:t>Dane Wykonawcy:</w:t>
      </w:r>
    </w:p>
    <w:p w:rsidR="00CC6CD5" w:rsidRPr="00772444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772444">
        <w:rPr>
          <w:rFonts w:ascii="Arial Narrow" w:hAnsi="Arial Narrow" w:cs="Arial"/>
          <w:b/>
          <w:sz w:val="22"/>
          <w:szCs w:val="22"/>
        </w:rPr>
        <w:t>Nazwa:……………………………………………………………………………………………………….,</w:t>
      </w:r>
    </w:p>
    <w:p w:rsidR="00CC6CD5" w:rsidRPr="00772444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  <w:lang w:val="es-ES"/>
        </w:rPr>
      </w:pPr>
      <w:r w:rsidRPr="00772444">
        <w:rPr>
          <w:rFonts w:ascii="Arial Narrow" w:hAnsi="Arial Narrow" w:cs="Arial"/>
          <w:b/>
          <w:sz w:val="22"/>
          <w:szCs w:val="22"/>
          <w:lang w:val="es-ES"/>
        </w:rPr>
        <w:t>Adres: ……………………………………………………………………………………………………….,</w:t>
      </w:r>
    </w:p>
    <w:p w:rsidR="00CC6CD5" w:rsidRPr="00772444" w:rsidRDefault="00CC6CD5" w:rsidP="00CC6CD5">
      <w:pPr>
        <w:pStyle w:val="Tekstpodstawowy"/>
        <w:rPr>
          <w:rFonts w:ascii="Arial Narrow" w:hAnsi="Arial Narrow"/>
          <w:b/>
          <w:sz w:val="22"/>
          <w:szCs w:val="22"/>
          <w:lang w:val="es-ES"/>
        </w:rPr>
      </w:pPr>
      <w:r w:rsidRPr="00772444">
        <w:rPr>
          <w:rFonts w:ascii="Arial Narrow" w:hAnsi="Arial Narrow" w:cs="Arial"/>
          <w:b/>
          <w:sz w:val="22"/>
          <w:szCs w:val="22"/>
          <w:lang w:val="es-ES"/>
        </w:rPr>
        <w:t>Tel: ……………………… .Fax: ……………………… Adres e-mail: …………………………………</w:t>
      </w:r>
      <w:r w:rsidRPr="00772444">
        <w:rPr>
          <w:rFonts w:ascii="Arial Narrow" w:hAnsi="Arial Narrow"/>
          <w:b/>
          <w:sz w:val="22"/>
          <w:szCs w:val="22"/>
          <w:lang w:val="es-ES"/>
        </w:rPr>
        <w:t xml:space="preserve">      </w:t>
      </w:r>
    </w:p>
    <w:p w:rsidR="00CC6CD5" w:rsidRPr="00772444" w:rsidRDefault="00CC6CD5" w:rsidP="00CC6CD5">
      <w:pPr>
        <w:spacing w:line="276" w:lineRule="auto"/>
        <w:ind w:left="284"/>
        <w:jc w:val="both"/>
        <w:rPr>
          <w:rFonts w:ascii="Arial Narrow" w:hAnsi="Arial Narrow" w:cs="Tahoma"/>
          <w:sz w:val="22"/>
          <w:szCs w:val="22"/>
          <w:lang w:val="es-ES"/>
        </w:rPr>
      </w:pPr>
    </w:p>
    <w:p w:rsidR="00CA68DE" w:rsidRPr="00772444" w:rsidRDefault="00CA68DE" w:rsidP="009508EA">
      <w:pPr>
        <w:numPr>
          <w:ilvl w:val="1"/>
          <w:numId w:val="31"/>
        </w:numPr>
        <w:ind w:left="284" w:right="292" w:hanging="284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Oferujemy wykonanie zamówienia pn. kształceni</w:t>
      </w:r>
      <w:r>
        <w:rPr>
          <w:rFonts w:ascii="Arial Narrow" w:hAnsi="Arial Narrow" w:cs="Tahoma"/>
          <w:sz w:val="22"/>
          <w:szCs w:val="22"/>
        </w:rPr>
        <w:t>e</w:t>
      </w:r>
      <w:r w:rsidRPr="00772444">
        <w:rPr>
          <w:rFonts w:ascii="Arial Narrow" w:hAnsi="Arial Narrow" w:cs="Tahoma"/>
          <w:sz w:val="22"/>
          <w:szCs w:val="22"/>
        </w:rPr>
        <w:t xml:space="preserve"> praktyczne i usług</w:t>
      </w:r>
      <w:r>
        <w:rPr>
          <w:rFonts w:ascii="Arial Narrow" w:hAnsi="Arial Narrow" w:cs="Tahoma"/>
          <w:sz w:val="22"/>
          <w:szCs w:val="22"/>
        </w:rPr>
        <w:t>i</w:t>
      </w:r>
      <w:r w:rsidRPr="00772444">
        <w:rPr>
          <w:rFonts w:ascii="Arial Narrow" w:hAnsi="Arial Narrow" w:cs="Tahoma"/>
          <w:sz w:val="22"/>
          <w:szCs w:val="22"/>
        </w:rPr>
        <w:t xml:space="preserve"> z tym związan</w:t>
      </w:r>
      <w:r>
        <w:rPr>
          <w:rFonts w:ascii="Arial Narrow" w:hAnsi="Arial Narrow" w:cs="Tahoma"/>
          <w:sz w:val="22"/>
          <w:szCs w:val="22"/>
        </w:rPr>
        <w:t>e</w:t>
      </w:r>
      <w:r w:rsidRPr="00772444">
        <w:rPr>
          <w:rFonts w:ascii="Arial Narrow" w:hAnsi="Arial Narrow" w:cs="Tahoma"/>
          <w:sz w:val="22"/>
          <w:szCs w:val="22"/>
        </w:rPr>
        <w:t xml:space="preserve"> dla uczniów i uczennic </w:t>
      </w:r>
      <w:r w:rsidR="001637F1">
        <w:rPr>
          <w:rFonts w:ascii="Arial Narrow" w:hAnsi="Arial Narrow" w:cs="Tahoma"/>
          <w:sz w:val="22"/>
          <w:szCs w:val="22"/>
        </w:rPr>
        <w:t xml:space="preserve">Zespołu </w:t>
      </w:r>
      <w:r w:rsidR="00376A72">
        <w:rPr>
          <w:rFonts w:ascii="Arial Narrow" w:hAnsi="Arial Narrow" w:cs="Tahoma"/>
          <w:sz w:val="22"/>
          <w:szCs w:val="22"/>
        </w:rPr>
        <w:t>Szkół Ponadgimnazjalnych w Złoczewie, ul. Szeroka 1/7, 98-270 Złoczew</w:t>
      </w:r>
      <w:r w:rsidR="001637F1">
        <w:rPr>
          <w:rFonts w:ascii="Arial Narrow" w:hAnsi="Arial Narrow" w:cs="Tahoma"/>
          <w:sz w:val="22"/>
          <w:szCs w:val="22"/>
        </w:rPr>
        <w:t xml:space="preserve"> </w:t>
      </w:r>
      <w:r w:rsidRPr="00772444">
        <w:rPr>
          <w:rFonts w:ascii="Arial Narrow" w:hAnsi="Arial Narrow" w:cs="Tahoma"/>
          <w:sz w:val="22"/>
          <w:szCs w:val="22"/>
        </w:rPr>
        <w:t xml:space="preserve">zgodnie z opisem przedmiotu zamówienia zawartym w dziale III DOKUMENTACJI, za cenę brutto w </w:t>
      </w:r>
    </w:p>
    <w:p w:rsidR="00CC6CD5" w:rsidRPr="00772444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CC6CD5" w:rsidRPr="00772444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CC6CD5" w:rsidRPr="00772444" w:rsidRDefault="00CC6CD5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wysokości: ______________</w:t>
      </w:r>
      <w:r w:rsidR="005B5AE9">
        <w:rPr>
          <w:rFonts w:ascii="Arial Narrow" w:hAnsi="Arial Narrow" w:cs="Tahoma"/>
          <w:sz w:val="22"/>
          <w:szCs w:val="22"/>
        </w:rPr>
        <w:t xml:space="preserve"> brutto</w:t>
      </w:r>
      <w:r w:rsidRPr="00772444">
        <w:rPr>
          <w:rFonts w:ascii="Arial Narrow" w:hAnsi="Arial Narrow" w:cs="Tahoma"/>
          <w:sz w:val="22"/>
          <w:szCs w:val="22"/>
        </w:rPr>
        <w:t xml:space="preserve"> EURO za:</w:t>
      </w:r>
    </w:p>
    <w:p w:rsidR="00CC6CD5" w:rsidRPr="00772444" w:rsidRDefault="00CC6CD5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4</w:t>
      </w:r>
      <w:r w:rsidR="003E0082">
        <w:rPr>
          <w:rFonts w:ascii="Arial Narrow" w:hAnsi="Arial Narrow" w:cs="Tahoma"/>
          <w:sz w:val="22"/>
          <w:szCs w:val="22"/>
        </w:rPr>
        <w:t>7</w:t>
      </w:r>
      <w:r w:rsidRPr="00772444">
        <w:rPr>
          <w:rFonts w:ascii="Arial Narrow" w:hAnsi="Arial Narrow" w:cs="Tahoma"/>
          <w:sz w:val="22"/>
          <w:szCs w:val="22"/>
        </w:rPr>
        <w:t xml:space="preserve"> uczestników/uczestniczek, </w:t>
      </w:r>
    </w:p>
    <w:p w:rsidR="00CC6CD5" w:rsidRPr="00772444" w:rsidRDefault="00AE172B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4</w:t>
      </w:r>
      <w:r w:rsidR="00CC6CD5" w:rsidRPr="00772444">
        <w:rPr>
          <w:rFonts w:ascii="Arial Narrow" w:hAnsi="Arial Narrow" w:cs="Tahoma"/>
          <w:sz w:val="22"/>
          <w:szCs w:val="22"/>
        </w:rPr>
        <w:t xml:space="preserve"> opiekunów grupy </w:t>
      </w:r>
    </w:p>
    <w:p w:rsidR="00CC6CD5" w:rsidRPr="00772444" w:rsidRDefault="00CC6CD5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 xml:space="preserve">organizację </w:t>
      </w:r>
      <w:r w:rsidR="003E0082">
        <w:rPr>
          <w:rFonts w:ascii="Arial Narrow" w:hAnsi="Arial Narrow" w:cs="Tahoma"/>
          <w:sz w:val="22"/>
          <w:szCs w:val="22"/>
        </w:rPr>
        <w:t>1</w:t>
      </w:r>
      <w:r w:rsidRPr="00772444">
        <w:rPr>
          <w:rFonts w:ascii="Arial Narrow" w:hAnsi="Arial Narrow" w:cs="Tahoma"/>
          <w:sz w:val="22"/>
          <w:szCs w:val="22"/>
        </w:rPr>
        <w:t xml:space="preserve"> wizyt</w:t>
      </w:r>
      <w:r w:rsidR="003E0082">
        <w:rPr>
          <w:rFonts w:ascii="Arial Narrow" w:hAnsi="Arial Narrow" w:cs="Tahoma"/>
          <w:sz w:val="22"/>
          <w:szCs w:val="22"/>
        </w:rPr>
        <w:t>y</w:t>
      </w:r>
      <w:r w:rsidRPr="00772444">
        <w:rPr>
          <w:rFonts w:ascii="Arial Narrow" w:hAnsi="Arial Narrow" w:cs="Tahoma"/>
          <w:sz w:val="22"/>
          <w:szCs w:val="22"/>
        </w:rPr>
        <w:t xml:space="preserve"> dla </w:t>
      </w:r>
      <w:r w:rsidR="003E0082">
        <w:rPr>
          <w:rFonts w:ascii="Arial Narrow" w:hAnsi="Arial Narrow" w:cs="Tahoma"/>
          <w:sz w:val="22"/>
          <w:szCs w:val="22"/>
        </w:rPr>
        <w:t>2</w:t>
      </w:r>
      <w:r w:rsidRPr="00772444">
        <w:rPr>
          <w:rFonts w:ascii="Arial Narrow" w:hAnsi="Arial Narrow" w:cs="Tahoma"/>
          <w:sz w:val="22"/>
          <w:szCs w:val="22"/>
        </w:rPr>
        <w:t xml:space="preserve"> osób na </w:t>
      </w:r>
      <w:r w:rsidR="003E0082">
        <w:rPr>
          <w:rFonts w:ascii="Arial Narrow" w:hAnsi="Arial Narrow" w:cs="Tahoma"/>
          <w:sz w:val="22"/>
          <w:szCs w:val="22"/>
        </w:rPr>
        <w:t>1 noc</w:t>
      </w:r>
    </w:p>
    <w:p w:rsidR="00CC6CD5" w:rsidRDefault="00CC6CD5" w:rsidP="00CC6CD5">
      <w:pPr>
        <w:ind w:right="292"/>
        <w:jc w:val="center"/>
        <w:rPr>
          <w:rFonts w:ascii="Arial Narrow" w:hAnsi="Arial Narrow" w:cs="Tahoma"/>
          <w:sz w:val="22"/>
          <w:szCs w:val="22"/>
        </w:rPr>
      </w:pPr>
    </w:p>
    <w:p w:rsidR="003E0082" w:rsidRPr="00772444" w:rsidRDefault="003E0082" w:rsidP="00CC6CD5">
      <w:pPr>
        <w:ind w:right="292"/>
        <w:jc w:val="center"/>
        <w:rPr>
          <w:rFonts w:ascii="Arial Narrow" w:hAnsi="Arial Narrow" w:cs="Tahoma"/>
          <w:sz w:val="22"/>
          <w:szCs w:val="22"/>
        </w:rPr>
      </w:pPr>
    </w:p>
    <w:p w:rsidR="00CC6CD5" w:rsidRPr="00772444" w:rsidRDefault="00CC6CD5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(słownie:__________________________________________________________________).</w:t>
      </w:r>
    </w:p>
    <w:p w:rsidR="00CC6CD5" w:rsidRPr="00772444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CC6CD5" w:rsidRPr="00772444" w:rsidRDefault="00CC6CD5" w:rsidP="00CC6CD5">
      <w:pPr>
        <w:ind w:left="284" w:right="292"/>
        <w:jc w:val="both"/>
        <w:rPr>
          <w:rFonts w:ascii="Arial Narrow" w:hAnsi="Arial Narrow" w:cs="Tahoma"/>
          <w:b/>
          <w:sz w:val="22"/>
          <w:szCs w:val="22"/>
        </w:rPr>
      </w:pPr>
      <w:r w:rsidRPr="00772444">
        <w:rPr>
          <w:rFonts w:ascii="Arial Narrow" w:hAnsi="Arial Narrow" w:cs="Tahoma"/>
          <w:b/>
          <w:sz w:val="22"/>
          <w:szCs w:val="22"/>
        </w:rPr>
        <w:t>a w tym (kalkulacja szczegółowa):</w:t>
      </w:r>
    </w:p>
    <w:p w:rsidR="00CC6CD5" w:rsidRPr="00772444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CC6CD5" w:rsidRPr="00772444" w:rsidRDefault="00CC6CD5" w:rsidP="009508EA">
      <w:pPr>
        <w:pStyle w:val="Akapitzlist"/>
        <w:numPr>
          <w:ilvl w:val="0"/>
          <w:numId w:val="55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wycena usług dla osób odbywających kształcenie praktyczne:</w:t>
      </w:r>
    </w:p>
    <w:tbl>
      <w:tblPr>
        <w:tblStyle w:val="Tabela-Siatka"/>
        <w:tblW w:w="5068" w:type="pct"/>
        <w:tblLook w:val="04A0" w:firstRow="1" w:lastRow="0" w:firstColumn="1" w:lastColumn="0" w:noHBand="0" w:noVBand="1"/>
      </w:tblPr>
      <w:tblGrid>
        <w:gridCol w:w="481"/>
        <w:gridCol w:w="1392"/>
        <w:gridCol w:w="3369"/>
        <w:gridCol w:w="1701"/>
        <w:gridCol w:w="1028"/>
        <w:gridCol w:w="1874"/>
      </w:tblGrid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Cena netto w euro za cały pobyt dla 1 uczestnika lub uczestniczki stażu</w:t>
            </w:r>
          </w:p>
        </w:tc>
        <w:tc>
          <w:tcPr>
            <w:tcW w:w="52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Cena brutto w euro za cały pobyt dla 1 uczestnika lub uczestniczki stażu</w:t>
            </w:r>
          </w:p>
        </w:tc>
      </w:tr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transport lokalny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 xml:space="preserve">transport lokalny przez cały pobyt (28 nocy np. </w:t>
            </w:r>
            <w:r w:rsidR="00923D27">
              <w:rPr>
                <w:rFonts w:ascii="Arial Narrow" w:hAnsi="Arial Narrow"/>
              </w:rPr>
              <w:t>13.10.2017-09.09.2017</w:t>
            </w:r>
            <w:r w:rsidRPr="00772444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 xml:space="preserve">zakwaterowanie uczestnika / uczestniczki w pokoju wieloosobowym przez cały pobyt (28 nocy np. </w:t>
            </w:r>
            <w:r w:rsidR="00923D27">
              <w:rPr>
                <w:rFonts w:ascii="Arial Narrow" w:hAnsi="Arial Narrow"/>
              </w:rPr>
              <w:t>13.10.2017-09.09.2017</w:t>
            </w:r>
            <w:r w:rsidRPr="00772444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 xml:space="preserve">wyżywienie uczestnika lub uczestniczki w miejscu zakwaterowania obejmujące </w:t>
            </w:r>
            <w:r w:rsidR="009945A5">
              <w:rPr>
                <w:rFonts w:ascii="Arial Narrow" w:hAnsi="Arial Narrow"/>
              </w:rPr>
              <w:t>śniadania, suchy prowiant (</w:t>
            </w:r>
            <w:proofErr w:type="spellStart"/>
            <w:r w:rsidR="009945A5">
              <w:rPr>
                <w:rFonts w:ascii="Arial Narrow" w:hAnsi="Arial Narrow"/>
              </w:rPr>
              <w:t>lunchpack</w:t>
            </w:r>
            <w:proofErr w:type="spellEnd"/>
            <w:r w:rsidR="009945A5">
              <w:rPr>
                <w:rFonts w:ascii="Arial Narrow" w:hAnsi="Arial Narrow"/>
              </w:rPr>
              <w:t>) i obiadokolacje (posiłek na ciepło) wraz z napojami</w:t>
            </w:r>
            <w:r w:rsidRPr="00772444">
              <w:rPr>
                <w:rFonts w:ascii="Arial Narrow" w:hAnsi="Arial Narrow"/>
              </w:rPr>
              <w:t xml:space="preserve"> przez cały pobyt (28 nocy np. </w:t>
            </w:r>
            <w:r w:rsidR="00923D27">
              <w:rPr>
                <w:rFonts w:ascii="Arial Narrow" w:hAnsi="Arial Narrow"/>
              </w:rPr>
              <w:t>13.10.2017-09.09.2017</w:t>
            </w:r>
            <w:r w:rsidRPr="00772444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18501E" w:rsidP="00CC6C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usługi kształcenia zawodowego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 xml:space="preserve">przeprowadzenie kształcenia praktycznego / program kulturowy / </w:t>
            </w:r>
            <w:proofErr w:type="spellStart"/>
            <w:r w:rsidRPr="00772444">
              <w:rPr>
                <w:rFonts w:ascii="Arial Narrow" w:hAnsi="Arial Narrow"/>
              </w:rPr>
              <w:t>tutoring</w:t>
            </w:r>
            <w:proofErr w:type="spellEnd"/>
            <w:r w:rsidRPr="00772444">
              <w:rPr>
                <w:rFonts w:ascii="Arial Narrow" w:hAnsi="Arial Narrow"/>
              </w:rPr>
              <w:t xml:space="preserve"> / oraz wszystkie czynności związane z realizacją zamówienia nie wymienione wyżej a opisane w przedmiocie zamówienia) przez cały pobyt (28 nocy np. </w:t>
            </w:r>
            <w:r w:rsidR="00923D27">
              <w:rPr>
                <w:rFonts w:ascii="Arial Narrow" w:hAnsi="Arial Narrow"/>
              </w:rPr>
              <w:t>13.10.2017-09.09.2017</w:t>
            </w:r>
            <w:r w:rsidRPr="00772444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:rsidTr="00CC6CD5">
        <w:tc>
          <w:tcPr>
            <w:tcW w:w="4048" w:type="pct"/>
            <w:gridSpan w:val="5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Łączny koszt brutto za 1 osobę dla której zostanie zrealizowany kształcenie praktyczne:</w:t>
            </w: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CC6CD5" w:rsidRPr="00772444" w:rsidRDefault="00CC6CD5" w:rsidP="00CC6CD5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:rsidR="00CC6CD5" w:rsidRPr="00772444" w:rsidRDefault="00CC6CD5" w:rsidP="009508EA">
      <w:pPr>
        <w:pStyle w:val="Akapitzlist"/>
        <w:numPr>
          <w:ilvl w:val="0"/>
          <w:numId w:val="55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wycena usług dla  opiekuna grupy</w:t>
      </w:r>
    </w:p>
    <w:tbl>
      <w:tblPr>
        <w:tblStyle w:val="Tabela-Siatka"/>
        <w:tblW w:w="5068" w:type="pct"/>
        <w:tblLook w:val="04A0" w:firstRow="1" w:lastRow="0" w:firstColumn="1" w:lastColumn="0" w:noHBand="0" w:noVBand="1"/>
      </w:tblPr>
      <w:tblGrid>
        <w:gridCol w:w="481"/>
        <w:gridCol w:w="1392"/>
        <w:gridCol w:w="3369"/>
        <w:gridCol w:w="1701"/>
        <w:gridCol w:w="1028"/>
        <w:gridCol w:w="1874"/>
      </w:tblGrid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Cena netto w euro za cały pobyt dla 1 opiekuna grupy</w:t>
            </w:r>
          </w:p>
        </w:tc>
        <w:tc>
          <w:tcPr>
            <w:tcW w:w="52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Cena brutto w euro za cały pobyt dla 1 opiekuna grupy</w:t>
            </w:r>
          </w:p>
        </w:tc>
      </w:tr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transport lokalny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 xml:space="preserve">transport lokalny (bilety komunikacji publicznej na cały okres pobytu stażysty/stażystki) przez cały pobyt (28 nocy np. </w:t>
            </w:r>
            <w:r w:rsidR="00923D27">
              <w:rPr>
                <w:rFonts w:ascii="Arial Narrow" w:hAnsi="Arial Narrow"/>
              </w:rPr>
              <w:t>13.10.2017-09.09.2017</w:t>
            </w:r>
            <w:r w:rsidRPr="00772444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 xml:space="preserve">zakwaterowanie opiekuna grupy w pokoju jednoosobowym przez cały pobyt (28 nocy np. </w:t>
            </w:r>
            <w:r w:rsidR="00923D27">
              <w:rPr>
                <w:rFonts w:ascii="Arial Narrow" w:hAnsi="Arial Narrow"/>
              </w:rPr>
              <w:t>13.10.2017-09.09.2017</w:t>
            </w:r>
            <w:r w:rsidRPr="00772444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 xml:space="preserve">wyżywienie opiekuna grupy w miejscu zakwaterowania </w:t>
            </w:r>
            <w:r w:rsidR="009945A5">
              <w:rPr>
                <w:rFonts w:ascii="Arial Narrow" w:hAnsi="Arial Narrow"/>
              </w:rPr>
              <w:t>śniadania, suchy prowiant (</w:t>
            </w:r>
            <w:proofErr w:type="spellStart"/>
            <w:r w:rsidR="009945A5">
              <w:rPr>
                <w:rFonts w:ascii="Arial Narrow" w:hAnsi="Arial Narrow"/>
              </w:rPr>
              <w:t>lunchpack</w:t>
            </w:r>
            <w:proofErr w:type="spellEnd"/>
            <w:r w:rsidR="009945A5">
              <w:rPr>
                <w:rFonts w:ascii="Arial Narrow" w:hAnsi="Arial Narrow"/>
              </w:rPr>
              <w:t>) i obiadokolacje (posiłek na ciepło) wraz z napojami</w:t>
            </w:r>
            <w:r w:rsidRPr="00772444">
              <w:rPr>
                <w:rFonts w:ascii="Arial Narrow" w:hAnsi="Arial Narrow"/>
              </w:rPr>
              <w:t xml:space="preserve"> przez cały pobyt (28 nocy np. </w:t>
            </w:r>
            <w:r w:rsidR="00923D27">
              <w:rPr>
                <w:rFonts w:ascii="Arial Narrow" w:hAnsi="Arial Narrow"/>
              </w:rPr>
              <w:t>13.10.2017-09.09.2017</w:t>
            </w:r>
            <w:r w:rsidRPr="00772444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18501E" w:rsidP="00CC6C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usługi dodatkowe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 xml:space="preserve">wszystkie czynności związane z realizacją zamówienia nie wymienione wyżej w tym program kulturowy przez cały pobyt (28 nocy np. </w:t>
            </w:r>
            <w:r w:rsidR="00923D27">
              <w:rPr>
                <w:rFonts w:ascii="Arial Narrow" w:hAnsi="Arial Narrow"/>
              </w:rPr>
              <w:t>13.10.2017-09.09.2017</w:t>
            </w:r>
            <w:r w:rsidRPr="00772444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:rsidTr="00CC6CD5">
        <w:tc>
          <w:tcPr>
            <w:tcW w:w="4048" w:type="pct"/>
            <w:gridSpan w:val="5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Łączny koszt brutto za 1 opiekuna grupy:</w:t>
            </w: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CC6CD5" w:rsidRPr="00772444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CC6CD5" w:rsidRPr="00772444" w:rsidRDefault="00CC6CD5" w:rsidP="009508EA">
      <w:pPr>
        <w:pStyle w:val="Akapitzlist"/>
        <w:numPr>
          <w:ilvl w:val="0"/>
          <w:numId w:val="55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 xml:space="preserve">wycena zorganizowania wizyt na </w:t>
      </w:r>
      <w:r w:rsidR="0018501E">
        <w:rPr>
          <w:rFonts w:ascii="Arial Narrow" w:hAnsi="Arial Narrow" w:cs="Tahoma"/>
          <w:sz w:val="22"/>
          <w:szCs w:val="22"/>
        </w:rPr>
        <w:t xml:space="preserve">1 noc </w:t>
      </w:r>
      <w:r w:rsidRPr="00772444">
        <w:rPr>
          <w:rFonts w:ascii="Arial Narrow" w:hAnsi="Arial Narrow" w:cs="Tahoma"/>
          <w:sz w:val="22"/>
          <w:szCs w:val="22"/>
        </w:rPr>
        <w:t>i dla 1 przedstawiciela szkoły</w:t>
      </w:r>
    </w:p>
    <w:tbl>
      <w:tblPr>
        <w:tblStyle w:val="Tabela-Siatka"/>
        <w:tblW w:w="5068" w:type="pct"/>
        <w:tblLayout w:type="fixed"/>
        <w:tblLook w:val="04A0" w:firstRow="1" w:lastRow="0" w:firstColumn="1" w:lastColumn="0" w:noHBand="0" w:noVBand="1"/>
      </w:tblPr>
      <w:tblGrid>
        <w:gridCol w:w="481"/>
        <w:gridCol w:w="1392"/>
        <w:gridCol w:w="3369"/>
        <w:gridCol w:w="1701"/>
        <w:gridCol w:w="1028"/>
        <w:gridCol w:w="1874"/>
      </w:tblGrid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Cena netto w euro za cały pobyt dla 1 przedstawiciela szkoły</w:t>
            </w:r>
          </w:p>
        </w:tc>
        <w:tc>
          <w:tcPr>
            <w:tcW w:w="52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Cena brutto w euro za cały pobyt dla 1 przedstawiciela szkoły</w:t>
            </w:r>
          </w:p>
        </w:tc>
      </w:tr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923D27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 xml:space="preserve">zakwaterowanie przedstawiciela szkoły w pokoju jednoosobowym przez cały przez pobyt na </w:t>
            </w:r>
            <w:r w:rsidR="00923D27">
              <w:rPr>
                <w:rFonts w:ascii="Arial Narrow" w:hAnsi="Arial Narrow"/>
              </w:rPr>
              <w:t>1 noc</w:t>
            </w:r>
          </w:p>
        </w:tc>
        <w:tc>
          <w:tcPr>
            <w:tcW w:w="864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 xml:space="preserve">wyżywienie przedstawiciela szkoły w miejscu zakwaterowania </w:t>
            </w:r>
            <w:r w:rsidR="009945A5">
              <w:rPr>
                <w:rFonts w:ascii="Arial Narrow" w:hAnsi="Arial Narrow"/>
              </w:rPr>
              <w:t>śniadania, suchy prowiant (</w:t>
            </w:r>
            <w:proofErr w:type="spellStart"/>
            <w:r w:rsidR="009945A5">
              <w:rPr>
                <w:rFonts w:ascii="Arial Narrow" w:hAnsi="Arial Narrow"/>
              </w:rPr>
              <w:t>lunchpack</w:t>
            </w:r>
            <w:proofErr w:type="spellEnd"/>
            <w:r w:rsidR="009945A5">
              <w:rPr>
                <w:rFonts w:ascii="Arial Narrow" w:hAnsi="Arial Narrow"/>
              </w:rPr>
              <w:t>) i obiadokolacje (posiłek na ciepło) wraz z napojami</w:t>
            </w:r>
            <w:r w:rsidRPr="00772444">
              <w:rPr>
                <w:rFonts w:ascii="Arial Narrow" w:hAnsi="Arial Narrow"/>
              </w:rPr>
              <w:t xml:space="preserve"> przez cały pobyt na </w:t>
            </w:r>
            <w:r w:rsidR="0018501E">
              <w:rPr>
                <w:rFonts w:ascii="Arial Narrow" w:hAnsi="Arial Narrow"/>
              </w:rPr>
              <w:t>1 noc</w:t>
            </w:r>
          </w:p>
        </w:tc>
        <w:tc>
          <w:tcPr>
            <w:tcW w:w="864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usługi dodatkowe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 xml:space="preserve">wszystkie czynności związane z realizacją zamówienia nie wymienione wyżej przez cały pobyt na </w:t>
            </w:r>
            <w:r w:rsidR="0018501E">
              <w:rPr>
                <w:rFonts w:ascii="Arial Narrow" w:hAnsi="Arial Narrow"/>
              </w:rPr>
              <w:t>1 noc</w:t>
            </w:r>
          </w:p>
        </w:tc>
        <w:tc>
          <w:tcPr>
            <w:tcW w:w="864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:rsidTr="00CC6CD5">
        <w:tc>
          <w:tcPr>
            <w:tcW w:w="4048" w:type="pct"/>
            <w:gridSpan w:val="5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  <w:b/>
              </w:rPr>
              <w:t>Łączny koszt brutto za 1 przedstawiciela szkoły:</w:t>
            </w: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  <w:p w:rsidR="00DC0549" w:rsidRPr="00772444" w:rsidRDefault="00DC0549" w:rsidP="00CC6CD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C6CD5" w:rsidRDefault="00CC6CD5" w:rsidP="00CC6CD5">
      <w:pPr>
        <w:ind w:left="709" w:right="292"/>
        <w:jc w:val="both"/>
        <w:rPr>
          <w:rFonts w:ascii="Arial Narrow" w:hAnsi="Arial Narrow" w:cs="Tahoma"/>
          <w:sz w:val="22"/>
          <w:szCs w:val="22"/>
        </w:rPr>
      </w:pPr>
    </w:p>
    <w:p w:rsidR="003E0082" w:rsidRDefault="003E0082" w:rsidP="00CC6CD5">
      <w:pPr>
        <w:ind w:left="709" w:right="292"/>
        <w:jc w:val="both"/>
        <w:rPr>
          <w:rFonts w:ascii="Arial Narrow" w:hAnsi="Arial Narrow" w:cs="Tahoma"/>
          <w:sz w:val="22"/>
          <w:szCs w:val="22"/>
        </w:rPr>
      </w:pPr>
    </w:p>
    <w:p w:rsidR="003E0082" w:rsidRDefault="003E0082" w:rsidP="00CC6CD5">
      <w:pPr>
        <w:ind w:left="709" w:right="292"/>
        <w:jc w:val="both"/>
        <w:rPr>
          <w:rFonts w:ascii="Arial Narrow" w:hAnsi="Arial Narrow" w:cs="Tahoma"/>
          <w:sz w:val="22"/>
          <w:szCs w:val="22"/>
        </w:rPr>
      </w:pPr>
    </w:p>
    <w:p w:rsidR="003E0082" w:rsidRDefault="003E0082" w:rsidP="00CC6CD5">
      <w:pPr>
        <w:ind w:left="709" w:right="292"/>
        <w:jc w:val="both"/>
        <w:rPr>
          <w:rFonts w:ascii="Arial Narrow" w:hAnsi="Arial Narrow" w:cs="Tahoma"/>
          <w:sz w:val="22"/>
          <w:szCs w:val="22"/>
        </w:rPr>
      </w:pPr>
    </w:p>
    <w:p w:rsidR="003E0082" w:rsidRDefault="003E0082" w:rsidP="00CC6CD5">
      <w:pPr>
        <w:ind w:left="709" w:right="292"/>
        <w:jc w:val="both"/>
        <w:rPr>
          <w:rFonts w:ascii="Arial Narrow" w:hAnsi="Arial Narrow" w:cs="Tahoma"/>
          <w:sz w:val="22"/>
          <w:szCs w:val="22"/>
        </w:rPr>
      </w:pPr>
    </w:p>
    <w:p w:rsidR="003E0082" w:rsidRDefault="003E0082" w:rsidP="00CC6CD5">
      <w:pPr>
        <w:ind w:left="709" w:right="292"/>
        <w:jc w:val="both"/>
        <w:rPr>
          <w:rFonts w:ascii="Arial Narrow" w:hAnsi="Arial Narrow" w:cs="Tahoma"/>
          <w:sz w:val="22"/>
          <w:szCs w:val="22"/>
        </w:rPr>
      </w:pPr>
    </w:p>
    <w:p w:rsidR="003E0082" w:rsidRPr="00772444" w:rsidRDefault="003E0082" w:rsidP="00CC6CD5">
      <w:pPr>
        <w:ind w:left="709" w:right="292"/>
        <w:jc w:val="both"/>
        <w:rPr>
          <w:rFonts w:ascii="Arial Narrow" w:hAnsi="Arial Narrow" w:cs="Tahoma"/>
          <w:sz w:val="22"/>
          <w:szCs w:val="22"/>
        </w:rPr>
      </w:pPr>
    </w:p>
    <w:p w:rsidR="00CC6CD5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CC6CD5" w:rsidRPr="00772444" w:rsidRDefault="00CC6CD5" w:rsidP="009508EA">
      <w:pPr>
        <w:numPr>
          <w:ilvl w:val="1"/>
          <w:numId w:val="31"/>
        </w:numPr>
        <w:ind w:left="284" w:right="292" w:hanging="284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lastRenderedPageBreak/>
        <w:t>Niniejszym oświadczamy, że:</w:t>
      </w:r>
    </w:p>
    <w:p w:rsidR="00CC6CD5" w:rsidRPr="00772444" w:rsidRDefault="00CC6CD5" w:rsidP="00CC6CD5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:rsidR="00CC6CD5" w:rsidRDefault="00CC6CD5" w:rsidP="009508EA">
      <w:pPr>
        <w:pStyle w:val="Akapitzlist"/>
        <w:numPr>
          <w:ilvl w:val="0"/>
          <w:numId w:val="65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następująca/e osoba/y będzie/będą uczestniczyć w jego realizacji:</w:t>
      </w:r>
    </w:p>
    <w:p w:rsidR="00763CDE" w:rsidRDefault="00763CDE" w:rsidP="00763CDE">
      <w:p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"/>
        <w:gridCol w:w="1160"/>
        <w:gridCol w:w="1237"/>
        <w:gridCol w:w="1237"/>
        <w:gridCol w:w="1142"/>
        <w:gridCol w:w="1593"/>
        <w:gridCol w:w="1593"/>
        <w:gridCol w:w="1313"/>
      </w:tblGrid>
      <w:tr w:rsidR="00763CDE" w:rsidRPr="002626F1" w:rsidTr="00056D59">
        <w:trPr>
          <w:jc w:val="center"/>
        </w:trPr>
        <w:tc>
          <w:tcPr>
            <w:tcW w:w="225" w:type="pct"/>
            <w:vAlign w:val="center"/>
          </w:tcPr>
          <w:p w:rsidR="00763CDE" w:rsidRPr="001E7AFE" w:rsidRDefault="00763CDE" w:rsidP="00056D59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E7AFE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597" w:type="pct"/>
            <w:vAlign w:val="center"/>
          </w:tcPr>
          <w:p w:rsidR="00763CDE" w:rsidRPr="001E7AFE" w:rsidRDefault="00763CDE" w:rsidP="00056D59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E7AFE">
              <w:rPr>
                <w:rFonts w:ascii="Arial Narrow" w:hAnsi="Arial Narrow"/>
                <w:b/>
                <w:sz w:val="18"/>
                <w:szCs w:val="18"/>
              </w:rPr>
              <w:t>Funkcja w projekcie</w:t>
            </w:r>
          </w:p>
        </w:tc>
        <w:tc>
          <w:tcPr>
            <w:tcW w:w="637" w:type="pct"/>
            <w:vAlign w:val="center"/>
          </w:tcPr>
          <w:p w:rsidR="00763CDE" w:rsidRPr="001E7AFE" w:rsidRDefault="00763CDE" w:rsidP="00056D59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E7AFE">
              <w:rPr>
                <w:rFonts w:ascii="Arial Narrow" w:hAnsi="Arial Narrow"/>
                <w:b/>
                <w:sz w:val="18"/>
                <w:szCs w:val="18"/>
              </w:rPr>
              <w:t>Lokalizacja</w:t>
            </w:r>
          </w:p>
        </w:tc>
        <w:tc>
          <w:tcPr>
            <w:tcW w:w="637" w:type="pct"/>
            <w:vAlign w:val="center"/>
          </w:tcPr>
          <w:p w:rsidR="00763CDE" w:rsidRPr="001E7AFE" w:rsidRDefault="00763CDE" w:rsidP="00056D59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E7AFE">
              <w:rPr>
                <w:rFonts w:ascii="Arial Narrow" w:hAnsi="Arial Narrow"/>
                <w:b/>
                <w:sz w:val="18"/>
                <w:szCs w:val="18"/>
              </w:rPr>
              <w:t>Imię</w:t>
            </w:r>
          </w:p>
        </w:tc>
        <w:tc>
          <w:tcPr>
            <w:tcW w:w="588" w:type="pct"/>
            <w:vAlign w:val="center"/>
          </w:tcPr>
          <w:p w:rsidR="00763CDE" w:rsidRPr="001E7AFE" w:rsidRDefault="00763CDE" w:rsidP="00056D59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E7AFE">
              <w:rPr>
                <w:rFonts w:ascii="Arial Narrow" w:hAnsi="Arial Narrow"/>
                <w:b/>
                <w:sz w:val="18"/>
                <w:szCs w:val="18"/>
              </w:rPr>
              <w:t>Nazwisko</w:t>
            </w:r>
          </w:p>
        </w:tc>
        <w:tc>
          <w:tcPr>
            <w:tcW w:w="820" w:type="pct"/>
            <w:vAlign w:val="center"/>
          </w:tcPr>
          <w:p w:rsidR="00763CDE" w:rsidRPr="001E7AFE" w:rsidRDefault="00763CDE" w:rsidP="00056D59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E7AFE">
              <w:rPr>
                <w:rFonts w:ascii="Arial Narrow" w:hAnsi="Arial Narrow"/>
                <w:b/>
                <w:sz w:val="18"/>
                <w:szCs w:val="18"/>
              </w:rPr>
              <w:t>Rodzaj umowy na podstawie, której dana osoba jest zatrudniona (jeżeli jest umowa czasowa to do kiedy)</w:t>
            </w:r>
          </w:p>
        </w:tc>
        <w:tc>
          <w:tcPr>
            <w:tcW w:w="820" w:type="pct"/>
            <w:vAlign w:val="center"/>
          </w:tcPr>
          <w:p w:rsidR="00763CDE" w:rsidRPr="001E7AFE" w:rsidRDefault="00763CDE" w:rsidP="00056D59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E7AFE">
              <w:rPr>
                <w:rFonts w:ascii="Arial Narrow" w:hAnsi="Arial Narrow"/>
                <w:b/>
                <w:sz w:val="18"/>
                <w:szCs w:val="18"/>
              </w:rPr>
              <w:t>Informacje na temat doświadczenia w realizacji podobnych projektów - lista projektów i dla kogo były realizowane</w:t>
            </w:r>
          </w:p>
        </w:tc>
        <w:tc>
          <w:tcPr>
            <w:tcW w:w="676" w:type="pct"/>
            <w:vAlign w:val="center"/>
          </w:tcPr>
          <w:p w:rsidR="00763CDE" w:rsidRPr="001E7AFE" w:rsidRDefault="00763CDE" w:rsidP="00056D59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E7AFE">
              <w:rPr>
                <w:rFonts w:ascii="Arial Narrow" w:hAnsi="Arial Narrow"/>
                <w:b/>
                <w:sz w:val="18"/>
                <w:szCs w:val="18"/>
              </w:rPr>
              <w:t>Informacja o znajomości prawa język polskiego (TAK/NIE)</w:t>
            </w:r>
          </w:p>
        </w:tc>
      </w:tr>
      <w:tr w:rsidR="00763CDE" w:rsidRPr="001E7AFE" w:rsidTr="00056D59">
        <w:trPr>
          <w:jc w:val="center"/>
        </w:trPr>
        <w:tc>
          <w:tcPr>
            <w:tcW w:w="225" w:type="pct"/>
            <w:vAlign w:val="center"/>
          </w:tcPr>
          <w:p w:rsidR="00763CDE" w:rsidRPr="001E7AFE" w:rsidRDefault="00763CDE" w:rsidP="00056D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7AFE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97" w:type="pct"/>
            <w:vAlign w:val="center"/>
          </w:tcPr>
          <w:p w:rsidR="00763CDE" w:rsidRPr="001E7AFE" w:rsidRDefault="00763CDE" w:rsidP="00056D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7AFE">
              <w:rPr>
                <w:rFonts w:ascii="Arial Narrow" w:hAnsi="Arial Narrow"/>
                <w:sz w:val="18"/>
                <w:szCs w:val="18"/>
              </w:rPr>
              <w:t>Przedstawiciel partnera</w:t>
            </w:r>
          </w:p>
        </w:tc>
        <w:tc>
          <w:tcPr>
            <w:tcW w:w="637" w:type="pct"/>
            <w:vAlign w:val="center"/>
          </w:tcPr>
          <w:p w:rsidR="00763CDE" w:rsidRPr="001E7AFE" w:rsidRDefault="00763CDE" w:rsidP="00056D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763CDE" w:rsidRPr="001E7AFE" w:rsidRDefault="00763CDE" w:rsidP="00056D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763CDE" w:rsidRPr="001E7AFE" w:rsidRDefault="00763CDE" w:rsidP="00056D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0" w:type="pct"/>
            <w:vAlign w:val="center"/>
          </w:tcPr>
          <w:p w:rsidR="00763CDE" w:rsidRPr="001E7AFE" w:rsidRDefault="00763CDE" w:rsidP="00056D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0" w:type="pct"/>
            <w:vAlign w:val="center"/>
          </w:tcPr>
          <w:p w:rsidR="00763CDE" w:rsidRPr="001E7AFE" w:rsidRDefault="00763CDE" w:rsidP="00056D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:rsidR="00763CDE" w:rsidRPr="001E7AFE" w:rsidRDefault="00763CDE" w:rsidP="00056D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3CDE" w:rsidRPr="001E7AFE" w:rsidTr="00056D59">
        <w:trPr>
          <w:trHeight w:val="454"/>
          <w:jc w:val="center"/>
        </w:trPr>
        <w:tc>
          <w:tcPr>
            <w:tcW w:w="225" w:type="pct"/>
            <w:vAlign w:val="center"/>
          </w:tcPr>
          <w:p w:rsidR="00763CDE" w:rsidRPr="001E7AFE" w:rsidRDefault="00763CDE" w:rsidP="00056D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7AFE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97" w:type="pct"/>
            <w:vAlign w:val="center"/>
          </w:tcPr>
          <w:p w:rsidR="00763CDE" w:rsidRPr="001E7AFE" w:rsidRDefault="00763CDE" w:rsidP="00056D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7AFE">
              <w:rPr>
                <w:rFonts w:ascii="Arial Narrow" w:hAnsi="Arial Narrow"/>
                <w:sz w:val="18"/>
                <w:szCs w:val="18"/>
              </w:rPr>
              <w:t>Opiekun stażu</w:t>
            </w:r>
          </w:p>
        </w:tc>
        <w:tc>
          <w:tcPr>
            <w:tcW w:w="637" w:type="pct"/>
            <w:vAlign w:val="center"/>
          </w:tcPr>
          <w:p w:rsidR="00763CDE" w:rsidRPr="001E7AFE" w:rsidRDefault="00763CDE" w:rsidP="00056D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763CDE" w:rsidRPr="001E7AFE" w:rsidRDefault="00763CDE" w:rsidP="00056D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763CDE" w:rsidRPr="001E7AFE" w:rsidRDefault="00763CDE" w:rsidP="00056D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0" w:type="pct"/>
            <w:vAlign w:val="center"/>
          </w:tcPr>
          <w:p w:rsidR="00763CDE" w:rsidRPr="001E7AFE" w:rsidRDefault="00763CDE" w:rsidP="00056D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0" w:type="pct"/>
            <w:vAlign w:val="center"/>
          </w:tcPr>
          <w:p w:rsidR="00763CDE" w:rsidRPr="001E7AFE" w:rsidRDefault="00763CDE" w:rsidP="00056D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:rsidR="00763CDE" w:rsidRPr="001E7AFE" w:rsidRDefault="00763CDE" w:rsidP="00056D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C6CD5" w:rsidRPr="00772444" w:rsidRDefault="00CC6CD5" w:rsidP="00CC6CD5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:rsidR="00CC6CD5" w:rsidRPr="00772444" w:rsidRDefault="00CC6CD5" w:rsidP="009508EA">
      <w:pPr>
        <w:pStyle w:val="Akapitzlist"/>
        <w:numPr>
          <w:ilvl w:val="0"/>
          <w:numId w:val="65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uczestnicy/uczestniczki i opiekunowie grupy zostaną zakwaterowani: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8"/>
        <w:gridCol w:w="1193"/>
        <w:gridCol w:w="1193"/>
        <w:gridCol w:w="1173"/>
        <w:gridCol w:w="1208"/>
        <w:gridCol w:w="1519"/>
        <w:gridCol w:w="1519"/>
      </w:tblGrid>
      <w:tr w:rsidR="00CC6CD5" w:rsidRPr="00772444" w:rsidTr="00CC6CD5">
        <w:tc>
          <w:tcPr>
            <w:tcW w:w="982" w:type="pct"/>
            <w:tcBorders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4" w:type="pct"/>
            <w:tcBorders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>Lokalizacja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>Nazwa obiektu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>Adres obiektu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>Strona internetowa (jeżeli jest strona internetowa)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>Czy znajduje się w mieście stażu i w odległości nie większej niż 5 kilometrów od centrum miejsca  stażu?</w:t>
            </w:r>
          </w:p>
          <w:p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>TAK/NIE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Czy istnieje dogodna komunikacja między miejscem zakwaterowania a centrum miasta stażu? (TAK/NIE)</w:t>
            </w:r>
          </w:p>
        </w:tc>
      </w:tr>
      <w:tr w:rsidR="00D56257" w:rsidRPr="00772444" w:rsidTr="00CC6CD5">
        <w:trPr>
          <w:trHeight w:val="513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56257" w:rsidRPr="00772444" w:rsidRDefault="00D56257" w:rsidP="00CC6CD5">
            <w:pPr>
              <w:pStyle w:val="Tekstpodstawowy3"/>
              <w:spacing w:after="0"/>
              <w:jc w:val="center"/>
            </w:pPr>
            <w:r w:rsidRPr="00772444">
              <w:rPr>
                <w:rFonts w:ascii="Arial Narrow" w:hAnsi="Arial Narrow"/>
                <w:sz w:val="18"/>
                <w:szCs w:val="18"/>
              </w:rPr>
              <w:t>Proponowane miejsce zakwaterowania uczestników/uczestniczek i opiekuna grupy: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56257" w:rsidRPr="00772444" w:rsidRDefault="00D5625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56257" w:rsidRPr="00772444" w:rsidRDefault="00D56257" w:rsidP="00CC6CD5"/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56257" w:rsidRPr="00772444" w:rsidRDefault="00D56257" w:rsidP="00CC6CD5"/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56257" w:rsidRPr="00772444" w:rsidRDefault="00D56257" w:rsidP="00CC6CD5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56257" w:rsidRPr="00772444" w:rsidRDefault="00D56257" w:rsidP="00CC6CD5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56257" w:rsidRPr="00772444" w:rsidRDefault="00D56257" w:rsidP="00CC6CD5"/>
        </w:tc>
      </w:tr>
    </w:tbl>
    <w:p w:rsidR="00CC6CD5" w:rsidRPr="00772444" w:rsidRDefault="00CC6CD5" w:rsidP="00CC6CD5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:rsidR="00CC6CD5" w:rsidRPr="00772444" w:rsidRDefault="00CC6CD5" w:rsidP="009508EA">
      <w:pPr>
        <w:pStyle w:val="Akapitzlist"/>
        <w:numPr>
          <w:ilvl w:val="0"/>
          <w:numId w:val="65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proponujemy uczestnikom/uczestniczkom staż u następujących pracodawców: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777"/>
        <w:gridCol w:w="1432"/>
        <w:gridCol w:w="1579"/>
        <w:gridCol w:w="2477"/>
        <w:gridCol w:w="1962"/>
      </w:tblGrid>
      <w:tr w:rsidR="00DB5DDE" w:rsidRPr="00772444" w:rsidTr="00EC6FA8">
        <w:trPr>
          <w:trHeight w:val="1039"/>
        </w:trPr>
        <w:tc>
          <w:tcPr>
            <w:tcW w:w="250" w:type="pct"/>
            <w:shd w:val="clear" w:color="auto" w:fill="auto"/>
            <w:vAlign w:val="center"/>
            <w:hideMark/>
          </w:tcPr>
          <w:p w:rsidR="00DB5DDE" w:rsidRPr="00772444" w:rsidRDefault="00DB5DDE" w:rsidP="00EC6FA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DB5DDE" w:rsidRPr="00772444" w:rsidRDefault="00DB5DDE" w:rsidP="00EC6FA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Zawód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DB5DDE" w:rsidRPr="00772444" w:rsidRDefault="00DB5DDE" w:rsidP="00EC6FA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pracodawcy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DB5DDE" w:rsidRPr="00772444" w:rsidRDefault="00DB5DDE" w:rsidP="00EC6FA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pracodawcy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DB5DDE" w:rsidRPr="00772444" w:rsidRDefault="00DB5DDE" w:rsidP="00EC6FA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Przykłady staży w których Wykonawca współpracował z pracodawcą (liczba osób w grupie, zawód, długość i data stażu)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DB5DDE" w:rsidRPr="00772444" w:rsidRDefault="00DB5DDE" w:rsidP="00EC6FA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Czy istnieje dogodna komunikacja publiczna między miejscem zakwaterowania a stażu (TAK/NIE)</w:t>
            </w:r>
          </w:p>
        </w:tc>
      </w:tr>
      <w:tr w:rsidR="00DB5DDE" w:rsidRPr="00772444" w:rsidTr="00EC6FA8">
        <w:trPr>
          <w:trHeight w:val="285"/>
        </w:trPr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:rsidR="00DB5DDE" w:rsidRPr="00772444" w:rsidRDefault="00DB5DDE" w:rsidP="00EC6F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:rsidR="00DB5DDE" w:rsidRPr="00772444" w:rsidRDefault="00DB5DDE" w:rsidP="00D1071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technik </w:t>
            </w:r>
            <w:r w:rsidR="00D1071A">
              <w:rPr>
                <w:rFonts w:ascii="Arial Narrow" w:hAnsi="Arial Narrow" w:cs="Arial"/>
                <w:color w:val="000000"/>
                <w:sz w:val="18"/>
                <w:szCs w:val="18"/>
              </w:rPr>
              <w:t>ekonomista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DB5DDE" w:rsidRPr="00772444" w:rsidRDefault="00DB5DDE" w:rsidP="00EC6F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DB5DDE" w:rsidRPr="00772444" w:rsidRDefault="00DB5DDE" w:rsidP="00EC6F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DB5DDE" w:rsidRPr="00772444" w:rsidRDefault="00DB5DDE" w:rsidP="00EC6F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DB5DDE" w:rsidRPr="00772444" w:rsidRDefault="00DB5DDE" w:rsidP="00EC6F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DB5DDE" w:rsidRPr="00772444" w:rsidTr="00D1071A">
        <w:trPr>
          <w:trHeight w:val="366"/>
        </w:trPr>
        <w:tc>
          <w:tcPr>
            <w:tcW w:w="250" w:type="pct"/>
            <w:vMerge/>
            <w:vAlign w:val="center"/>
            <w:hideMark/>
          </w:tcPr>
          <w:p w:rsidR="00DB5DDE" w:rsidRPr="00772444" w:rsidRDefault="00DB5DDE" w:rsidP="00EC6F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DB5DDE" w:rsidRPr="00772444" w:rsidRDefault="00DB5DDE" w:rsidP="00EC6F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DB5DDE" w:rsidRPr="00772444" w:rsidRDefault="00DB5DDE" w:rsidP="00EC6F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DB5DDE" w:rsidRPr="00772444" w:rsidRDefault="00DB5DDE" w:rsidP="00EC6F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DB5DDE" w:rsidRPr="00772444" w:rsidRDefault="00DB5DDE" w:rsidP="00EC6F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DB5DDE" w:rsidRPr="00772444" w:rsidRDefault="00DB5DDE" w:rsidP="00EC6F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DB5DDE" w:rsidRPr="00772444" w:rsidTr="00EC6FA8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DB5DDE" w:rsidRPr="00772444" w:rsidRDefault="00DB5DDE" w:rsidP="00EC6F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DB5DDE" w:rsidRPr="00772444" w:rsidRDefault="00DB5DDE" w:rsidP="00EC6F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DB5DDE" w:rsidRPr="00772444" w:rsidRDefault="00DB5DDE" w:rsidP="00EC6F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DB5DDE" w:rsidRPr="00772444" w:rsidRDefault="00DB5DDE" w:rsidP="00EC6F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DB5DDE" w:rsidRPr="00772444" w:rsidRDefault="00DB5DDE" w:rsidP="00EC6F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DB5DDE" w:rsidRPr="00772444" w:rsidRDefault="00DB5DDE" w:rsidP="00EC6F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DB5DDE" w:rsidRPr="00772444" w:rsidTr="00EC6FA8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DB5DDE" w:rsidRPr="00772444" w:rsidRDefault="00DB5DDE" w:rsidP="00EC6F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DB5DDE" w:rsidRPr="00772444" w:rsidRDefault="00DB5DDE" w:rsidP="00EC6F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DB5DDE" w:rsidRPr="00772444" w:rsidRDefault="00DB5DDE" w:rsidP="00EC6F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DB5DDE" w:rsidRPr="00772444" w:rsidRDefault="00DB5DDE" w:rsidP="00EC6F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DB5DDE" w:rsidRPr="00772444" w:rsidRDefault="00DB5DDE" w:rsidP="00EC6F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DB5DDE" w:rsidRPr="00772444" w:rsidRDefault="00DB5DDE" w:rsidP="00EC6F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DB5DDE" w:rsidRPr="00772444" w:rsidTr="00EC6FA8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DB5DDE" w:rsidRPr="00772444" w:rsidRDefault="00DB5DDE" w:rsidP="00EC6F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DB5DDE" w:rsidRPr="00772444" w:rsidRDefault="00DB5DDE" w:rsidP="00EC6F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DB5DDE" w:rsidRPr="00772444" w:rsidRDefault="00DB5DDE" w:rsidP="00EC6F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DB5DDE" w:rsidRPr="00772444" w:rsidRDefault="00DB5DDE" w:rsidP="00EC6F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DB5DDE" w:rsidRPr="00772444" w:rsidRDefault="00DB5DDE" w:rsidP="00EC6F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DB5DDE" w:rsidRPr="00772444" w:rsidRDefault="00DB5DDE" w:rsidP="00EC6F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DB5DDE" w:rsidRPr="00772444" w:rsidTr="00EC6FA8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DB5DDE" w:rsidRPr="00772444" w:rsidRDefault="00DB5DDE" w:rsidP="00EC6F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DB5DDE" w:rsidRPr="00772444" w:rsidRDefault="00DB5DDE" w:rsidP="00EC6F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DB5DDE" w:rsidRPr="00772444" w:rsidRDefault="00DB5DDE" w:rsidP="00EC6F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DB5DDE" w:rsidRPr="00772444" w:rsidRDefault="00DB5DDE" w:rsidP="00EC6F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DB5DDE" w:rsidRPr="00772444" w:rsidRDefault="00DB5DDE" w:rsidP="00EC6F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DB5DDE" w:rsidRPr="00772444" w:rsidRDefault="00DB5DDE" w:rsidP="00EC6F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</w:tbl>
    <w:p w:rsidR="00DB5DDE" w:rsidRPr="00DB5DDE" w:rsidRDefault="00DB5DDE" w:rsidP="00DB5DDE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</w:p>
    <w:p w:rsidR="00CC6CD5" w:rsidRPr="00772444" w:rsidRDefault="00CC6CD5" w:rsidP="009508EA">
      <w:pPr>
        <w:pStyle w:val="Akapitzlist"/>
        <w:numPr>
          <w:ilvl w:val="0"/>
          <w:numId w:val="65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 xml:space="preserve">określenie sposobu </w:t>
      </w:r>
      <w:r w:rsidRPr="00772444">
        <w:rPr>
          <w:rFonts w:ascii="Arial Narrow" w:hAnsi="Arial Narrow"/>
          <w:sz w:val="22"/>
          <w:szCs w:val="22"/>
        </w:rPr>
        <w:t>transportu dla uczestników i uczestniczek wyjazdu, jeżeli odległość między miejscem stażu a miejscem zakwaterowania będzie większa niż 5 kilometrów lub nie istnieje dogodny transport publiczny pomiędzy tymi lokalizacjami:</w:t>
      </w:r>
    </w:p>
    <w:p w:rsidR="00CC6CD5" w:rsidRPr="00772444" w:rsidRDefault="00CC6CD5" w:rsidP="00CC6CD5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CC6CD5" w:rsidRPr="00772444" w:rsidRDefault="00CC6CD5" w:rsidP="00CC6CD5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CC6CD5" w:rsidRPr="00772444" w:rsidRDefault="00CC6CD5" w:rsidP="00CC6CD5">
      <w:pPr>
        <w:rPr>
          <w:sz w:val="22"/>
          <w:szCs w:val="22"/>
        </w:rPr>
      </w:pPr>
    </w:p>
    <w:p w:rsidR="00CC6CD5" w:rsidRPr="00772444" w:rsidRDefault="00CC6CD5" w:rsidP="009508EA">
      <w:pPr>
        <w:pStyle w:val="Akapitzlist"/>
        <w:numPr>
          <w:ilvl w:val="0"/>
          <w:numId w:val="65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doświadczenie Wykonawcy w zakresie wrażania ECVET:</w:t>
      </w:r>
    </w:p>
    <w:p w:rsidR="00CC6CD5" w:rsidRPr="00772444" w:rsidRDefault="00CC6CD5" w:rsidP="00CC6CD5">
      <w:pPr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910"/>
        <w:gridCol w:w="1673"/>
        <w:gridCol w:w="2578"/>
        <w:gridCol w:w="2061"/>
      </w:tblGrid>
      <w:tr w:rsidR="00D14942" w:rsidRPr="00772444" w:rsidTr="00CC6CD5">
        <w:trPr>
          <w:trHeight w:val="70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42" w:rsidRPr="00A26A17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A26A1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42" w:rsidRPr="00A26A17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A26A1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szkoły z Polski dla której był realizowany staż i Wykonawca dokonał wsparcia w zakresie wdrażania ECVET: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42" w:rsidRPr="00A26A17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A26A1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szkoły dla której był realizowany staż której był realizowany staż i Wykonawca dokonał wsparcia w zakresie wdrażania ECVET::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42" w:rsidRPr="00A26A17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A26A1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projektu w którym Wykonawca której był realizowany staż i Wykonawca dokonał wsparcia w zakresie wdrażania ECVET: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42" w:rsidRPr="00772444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A26A1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realizacji projektu w którym Wykonawca której był realizowany staż i Wykonawca dokonał wsparcia w zakresie wdrażania ECVET:</w:t>
            </w:r>
          </w:p>
        </w:tc>
      </w:tr>
      <w:tr w:rsidR="00CC6CD5" w:rsidRPr="00772444" w:rsidTr="00CC6CD5">
        <w:trPr>
          <w:trHeight w:val="28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C6CD5" w:rsidRPr="00772444" w:rsidTr="00CC6CD5">
        <w:trPr>
          <w:trHeight w:val="28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C6CD5" w:rsidRPr="00772444" w:rsidTr="00CC6CD5">
        <w:trPr>
          <w:trHeight w:val="28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D14942" w:rsidRPr="00772444" w:rsidRDefault="00D14942" w:rsidP="00D14942">
      <w:pPr>
        <w:spacing w:line="100" w:lineRule="atLeast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C43F9B">
        <w:rPr>
          <w:rFonts w:ascii="Arial Narrow" w:hAnsi="Arial Narrow"/>
          <w:b/>
          <w:bCs/>
          <w:sz w:val="22"/>
          <w:szCs w:val="22"/>
        </w:rPr>
        <w:t>Uwaga.</w:t>
      </w:r>
      <w:r w:rsidRPr="00C43F9B">
        <w:rPr>
          <w:rFonts w:ascii="Arial Narrow" w:hAnsi="Arial Narrow"/>
          <w:sz w:val="22"/>
          <w:szCs w:val="22"/>
        </w:rPr>
        <w:t xml:space="preserve"> </w:t>
      </w:r>
      <w:r w:rsidR="00A26A17" w:rsidRPr="00C43F9B">
        <w:rPr>
          <w:rFonts w:ascii="Arial Narrow" w:hAnsi="Arial Narrow"/>
          <w:sz w:val="22"/>
          <w:szCs w:val="22"/>
          <w:shd w:val="clear" w:color="auto" w:fill="FFFFFF"/>
        </w:rPr>
        <w:t xml:space="preserve">Zamawiający może </w:t>
      </w:r>
      <w:r w:rsidR="00C43F9B">
        <w:rPr>
          <w:rFonts w:ascii="Arial Narrow" w:hAnsi="Arial Narrow"/>
          <w:sz w:val="22"/>
          <w:szCs w:val="22"/>
          <w:shd w:val="clear" w:color="auto" w:fill="FFFFFF"/>
        </w:rPr>
        <w:t xml:space="preserve">żądać </w:t>
      </w:r>
      <w:r w:rsidR="00C43F9B" w:rsidRPr="00C43F9B">
        <w:rPr>
          <w:rFonts w:ascii="Arial Narrow" w:hAnsi="Arial Narrow" w:cs="Arial"/>
          <w:sz w:val="22"/>
          <w:szCs w:val="22"/>
        </w:rPr>
        <w:t xml:space="preserve">przed zawarciem umowy (a także, w trakcie realizacji zamówienia) </w:t>
      </w:r>
      <w:r w:rsidRPr="00C43F9B">
        <w:rPr>
          <w:rFonts w:ascii="Arial Narrow" w:hAnsi="Arial Narrow"/>
          <w:sz w:val="22"/>
          <w:szCs w:val="22"/>
          <w:shd w:val="clear" w:color="auto" w:fill="FFFFFF"/>
        </w:rPr>
        <w:t>dokument</w:t>
      </w:r>
      <w:r w:rsidR="00C43F9B">
        <w:rPr>
          <w:rFonts w:ascii="Arial Narrow" w:hAnsi="Arial Narrow"/>
          <w:sz w:val="22"/>
          <w:szCs w:val="22"/>
          <w:shd w:val="clear" w:color="auto" w:fill="FFFFFF"/>
        </w:rPr>
        <w:t>ów potwierdzających</w:t>
      </w:r>
      <w:r w:rsidRPr="00C43F9B">
        <w:rPr>
          <w:rFonts w:ascii="Arial Narrow" w:hAnsi="Arial Narrow"/>
          <w:sz w:val="22"/>
          <w:szCs w:val="22"/>
          <w:shd w:val="clear" w:color="auto" w:fill="FFFFFF"/>
        </w:rPr>
        <w:t xml:space="preserve"> zdolność techniczną Wykonawcy – doświadczenie: rekomendacje lub zaświadczenia lub umowy + faktury.</w:t>
      </w:r>
    </w:p>
    <w:p w:rsidR="00CC6CD5" w:rsidRPr="00772444" w:rsidRDefault="00CC6CD5" w:rsidP="00CC6CD5">
      <w:pPr>
        <w:rPr>
          <w:sz w:val="22"/>
          <w:szCs w:val="22"/>
        </w:rPr>
      </w:pPr>
    </w:p>
    <w:p w:rsidR="00CC6CD5" w:rsidRPr="00772444" w:rsidRDefault="00CC6CD5" w:rsidP="00CC6CD5">
      <w:pPr>
        <w:rPr>
          <w:sz w:val="22"/>
          <w:szCs w:val="22"/>
        </w:rPr>
      </w:pPr>
    </w:p>
    <w:p w:rsidR="00CC6CD5" w:rsidRPr="00772444" w:rsidRDefault="00CC6CD5" w:rsidP="009508EA">
      <w:pPr>
        <w:pStyle w:val="Akapitzlist"/>
        <w:numPr>
          <w:ilvl w:val="0"/>
          <w:numId w:val="65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 xml:space="preserve">doświadczenie Wykonawcy w zakresie współpracy ze szkołami w </w:t>
      </w:r>
      <w:r w:rsidR="00457E5E">
        <w:rPr>
          <w:rFonts w:ascii="Arial Narrow" w:hAnsi="Arial Narrow" w:cs="Tahoma"/>
          <w:sz w:val="22"/>
          <w:szCs w:val="22"/>
        </w:rPr>
        <w:t>Republice Federalnej Niemiec</w:t>
      </w:r>
      <w:r w:rsidRPr="00772444">
        <w:rPr>
          <w:rFonts w:ascii="Arial Narrow" w:hAnsi="Arial Narrow" w:cs="Tahoma"/>
          <w:sz w:val="22"/>
          <w:szCs w:val="22"/>
        </w:rPr>
        <w:t xml:space="preserve"> z którymi umożliwi Zamawiającemu nawiązanie współpracy:</w:t>
      </w:r>
    </w:p>
    <w:p w:rsidR="00CC6CD5" w:rsidRPr="00772444" w:rsidRDefault="00CC6CD5" w:rsidP="00CC6CD5">
      <w:pPr>
        <w:tabs>
          <w:tab w:val="left" w:pos="1365"/>
        </w:tabs>
        <w:rPr>
          <w:sz w:val="22"/>
          <w:szCs w:val="22"/>
        </w:rPr>
      </w:pPr>
      <w:r w:rsidRPr="00772444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2300"/>
        <w:gridCol w:w="1321"/>
        <w:gridCol w:w="2038"/>
        <w:gridCol w:w="2038"/>
        <w:gridCol w:w="1628"/>
      </w:tblGrid>
      <w:tr w:rsidR="00D14942" w:rsidRPr="00170FE6" w:rsidTr="00CC6CD5">
        <w:trPr>
          <w:trHeight w:val="705"/>
        </w:trPr>
        <w:tc>
          <w:tcPr>
            <w:tcW w:w="200" w:type="pct"/>
            <w:shd w:val="clear" w:color="auto" w:fill="auto"/>
            <w:vAlign w:val="center"/>
            <w:hideMark/>
          </w:tcPr>
          <w:p w:rsidR="00D14942" w:rsidRPr="00170FE6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170FE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D14942" w:rsidRPr="00170FE6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170FE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nazwa szkoły w </w:t>
            </w:r>
            <w:r w:rsidR="00457E5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Republice Federalnej Niemiec</w:t>
            </w:r>
            <w:r w:rsidRPr="00170FE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którą Wykonawca współpracował przy projektach unijnych i umożliwi Zamawiającemu nawiązanie z nią współpracy na zasadach określonych w opisie przedmiotu zamówienia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14942" w:rsidRPr="00170FE6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170FE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adres szkoły w </w:t>
            </w:r>
            <w:r w:rsidR="00457E5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Republice Federalnej Niemiec</w:t>
            </w:r>
            <w:r w:rsidRPr="00170FE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którą Wykonawca współpracował przy projektach unijnych i umożliwi Zamawiającemu nawiązanie z nią współpracy na zasadach określonych w opisie przedmiotu zamówienia</w:t>
            </w:r>
          </w:p>
        </w:tc>
        <w:tc>
          <w:tcPr>
            <w:tcW w:w="1049" w:type="pct"/>
            <w:vAlign w:val="center"/>
          </w:tcPr>
          <w:p w:rsidR="00D14942" w:rsidRPr="00170FE6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170FE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branża szkoły z którą Wykonawca współpracował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D14942" w:rsidRPr="00170FE6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170FE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projektu w którym Wykonawca współpracował ze szkołą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D14942" w:rsidRPr="00170FE6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170FE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realizacji projektu w którym Wykonawca współpracował ze szkołą</w:t>
            </w:r>
          </w:p>
        </w:tc>
      </w:tr>
      <w:tr w:rsidR="00CC6CD5" w:rsidRPr="00170FE6" w:rsidTr="00CC6CD5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CC6CD5" w:rsidRPr="00170FE6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FE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CC6CD5" w:rsidRPr="00170FE6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FE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CC6CD5" w:rsidRPr="00170FE6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FE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pct"/>
            <w:vAlign w:val="center"/>
          </w:tcPr>
          <w:p w:rsidR="00CC6CD5" w:rsidRPr="00170FE6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CC6CD5" w:rsidRPr="00170FE6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FE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CC6CD5" w:rsidRPr="00170FE6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FE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70FE6" w:rsidRPr="00170FE6" w:rsidTr="00CC6CD5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</w:tcPr>
          <w:p w:rsidR="00170FE6" w:rsidRPr="00170FE6" w:rsidRDefault="00170FE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FE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:rsidR="00170FE6" w:rsidRPr="00170FE6" w:rsidRDefault="00170FE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170FE6" w:rsidRPr="00170FE6" w:rsidRDefault="00170FE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vAlign w:val="center"/>
          </w:tcPr>
          <w:p w:rsidR="00170FE6" w:rsidRPr="00170FE6" w:rsidRDefault="00170FE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shd w:val="clear" w:color="auto" w:fill="auto"/>
            <w:noWrap/>
            <w:vAlign w:val="center"/>
          </w:tcPr>
          <w:p w:rsidR="00170FE6" w:rsidRPr="00170FE6" w:rsidRDefault="00170FE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170FE6" w:rsidRPr="00170FE6" w:rsidRDefault="00170FE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61654" w:rsidRPr="00170FE6" w:rsidRDefault="00C43F9B" w:rsidP="00761654">
      <w:pPr>
        <w:spacing w:line="100" w:lineRule="atLeast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C43F9B">
        <w:rPr>
          <w:rFonts w:ascii="Arial Narrow" w:hAnsi="Arial Narrow"/>
          <w:b/>
          <w:bCs/>
          <w:sz w:val="22"/>
          <w:szCs w:val="22"/>
        </w:rPr>
        <w:t>Uwaga.</w:t>
      </w:r>
      <w:r w:rsidRPr="00C43F9B">
        <w:rPr>
          <w:rFonts w:ascii="Arial Narrow" w:hAnsi="Arial Narrow"/>
          <w:sz w:val="22"/>
          <w:szCs w:val="22"/>
        </w:rPr>
        <w:t xml:space="preserve"> </w:t>
      </w:r>
      <w:r w:rsidRPr="00C43F9B">
        <w:rPr>
          <w:rFonts w:ascii="Arial Narrow" w:hAnsi="Arial Narrow"/>
          <w:sz w:val="22"/>
          <w:szCs w:val="22"/>
          <w:shd w:val="clear" w:color="auto" w:fill="FFFFFF"/>
        </w:rPr>
        <w:t xml:space="preserve">Zamawiający może </w:t>
      </w:r>
      <w:r>
        <w:rPr>
          <w:rFonts w:ascii="Arial Narrow" w:hAnsi="Arial Narrow"/>
          <w:sz w:val="22"/>
          <w:szCs w:val="22"/>
          <w:shd w:val="clear" w:color="auto" w:fill="FFFFFF"/>
        </w:rPr>
        <w:t xml:space="preserve">żądać </w:t>
      </w:r>
      <w:r w:rsidRPr="00C43F9B">
        <w:rPr>
          <w:rFonts w:ascii="Arial Narrow" w:hAnsi="Arial Narrow" w:cs="Arial"/>
          <w:sz w:val="22"/>
          <w:szCs w:val="22"/>
        </w:rPr>
        <w:t xml:space="preserve">przed zawarciem umowy (a także, w trakcie realizacji zamówienia) </w:t>
      </w:r>
      <w:r w:rsidRPr="00C43F9B">
        <w:rPr>
          <w:rFonts w:ascii="Arial Narrow" w:hAnsi="Arial Narrow"/>
          <w:sz w:val="22"/>
          <w:szCs w:val="22"/>
          <w:shd w:val="clear" w:color="auto" w:fill="FFFFFF"/>
        </w:rPr>
        <w:t>dokument</w:t>
      </w:r>
      <w:r>
        <w:rPr>
          <w:rFonts w:ascii="Arial Narrow" w:hAnsi="Arial Narrow"/>
          <w:sz w:val="22"/>
          <w:szCs w:val="22"/>
          <w:shd w:val="clear" w:color="auto" w:fill="FFFFFF"/>
        </w:rPr>
        <w:t>ów potwierdzających</w:t>
      </w:r>
      <w:r w:rsidRPr="00C43F9B">
        <w:rPr>
          <w:rFonts w:ascii="Arial Narrow" w:hAnsi="Arial Narrow"/>
          <w:sz w:val="22"/>
          <w:szCs w:val="22"/>
          <w:shd w:val="clear" w:color="auto" w:fill="FFFFFF"/>
        </w:rPr>
        <w:t xml:space="preserve"> zdolność techniczną Wykonawcy</w:t>
      </w:r>
      <w:r w:rsidR="00761654" w:rsidRPr="00170FE6">
        <w:rPr>
          <w:rFonts w:ascii="Arial Narrow" w:hAnsi="Arial Narrow"/>
          <w:sz w:val="22"/>
          <w:szCs w:val="22"/>
          <w:shd w:val="clear" w:color="auto" w:fill="FFFFFF"/>
        </w:rPr>
        <w:t xml:space="preserve"> – doświadczenie: rekomendacje lub zaświadczenia lub umowy + faktury.</w:t>
      </w:r>
    </w:p>
    <w:p w:rsidR="00CC6CD5" w:rsidRPr="00170FE6" w:rsidRDefault="00CC6CD5" w:rsidP="00CC6CD5">
      <w:pPr>
        <w:rPr>
          <w:sz w:val="22"/>
          <w:szCs w:val="22"/>
        </w:rPr>
      </w:pPr>
    </w:p>
    <w:p w:rsidR="00CC6CD5" w:rsidRPr="00170FE6" w:rsidRDefault="00CC6CD5" w:rsidP="009508EA">
      <w:pPr>
        <w:pStyle w:val="Akapitzlist"/>
        <w:numPr>
          <w:ilvl w:val="0"/>
          <w:numId w:val="65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170FE6">
        <w:rPr>
          <w:rFonts w:ascii="Arial Narrow" w:hAnsi="Arial Narrow" w:cs="Tahoma"/>
          <w:sz w:val="22"/>
          <w:szCs w:val="22"/>
        </w:rPr>
        <w:t xml:space="preserve">doświadczenie Wykonawcy w zakresie współpracy z organizacjami pracodawców lub innymi podmiotami z </w:t>
      </w:r>
      <w:r w:rsidR="00457E5E">
        <w:rPr>
          <w:rFonts w:ascii="Arial Narrow" w:hAnsi="Arial Narrow" w:cs="Tahoma"/>
          <w:sz w:val="22"/>
          <w:szCs w:val="22"/>
        </w:rPr>
        <w:t>Republice Federalnej Niemiec</w:t>
      </w:r>
      <w:r w:rsidRPr="00170FE6">
        <w:rPr>
          <w:rFonts w:ascii="Arial Narrow" w:hAnsi="Arial Narrow" w:cs="Tahoma"/>
          <w:sz w:val="22"/>
          <w:szCs w:val="22"/>
        </w:rPr>
        <w:t xml:space="preserve"> reprezentatywnymi dla branż w których wysyłani są uczestnicy i uczestniczki wyjazdów z którymi umożliwi Zamawiającemu nawiązanie współpracy:</w:t>
      </w:r>
    </w:p>
    <w:p w:rsidR="00CC6CD5" w:rsidRPr="00170FE6" w:rsidRDefault="00CC6CD5" w:rsidP="00CC6CD5">
      <w:pPr>
        <w:tabs>
          <w:tab w:val="left" w:pos="1365"/>
        </w:tabs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2257"/>
        <w:gridCol w:w="1478"/>
        <w:gridCol w:w="2001"/>
        <w:gridCol w:w="2001"/>
        <w:gridCol w:w="1591"/>
      </w:tblGrid>
      <w:tr w:rsidR="0033549E" w:rsidRPr="00170FE6" w:rsidTr="00CC6CD5">
        <w:trPr>
          <w:trHeight w:val="705"/>
        </w:trPr>
        <w:tc>
          <w:tcPr>
            <w:tcW w:w="198" w:type="pct"/>
            <w:shd w:val="clear" w:color="auto" w:fill="auto"/>
            <w:vAlign w:val="center"/>
            <w:hideMark/>
          </w:tcPr>
          <w:p w:rsidR="0033549E" w:rsidRPr="00170FE6" w:rsidRDefault="0033549E" w:rsidP="003354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170FE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62" w:type="pct"/>
            <w:shd w:val="clear" w:color="auto" w:fill="auto"/>
            <w:vAlign w:val="center"/>
            <w:hideMark/>
          </w:tcPr>
          <w:p w:rsidR="0033549E" w:rsidRPr="00170FE6" w:rsidRDefault="0033549E" w:rsidP="003354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170FE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nazwa organizacji pracodawców lub innego podmiotu z </w:t>
            </w:r>
            <w:r w:rsidR="00457E5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Republice Federalnej Niemiec</w:t>
            </w:r>
            <w:r w:rsidRPr="00170FE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reprezentatywnymi dla branż w których wysyłani są uczestnicy i uczestniczki wyjazdów z którą Wykonawca współpracował przy projektach unijnych i umożliwi Zamawiającemu </w:t>
            </w:r>
            <w:r w:rsidRPr="00170FE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lastRenderedPageBreak/>
              <w:t>nawiązanie z nią współpracy na zasadach określonych w opisie przedmiotu zamówienia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33549E" w:rsidRPr="00170FE6" w:rsidRDefault="0033549E" w:rsidP="003354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170FE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adres organizacji pracodawców lub innego podmiotu z </w:t>
            </w:r>
            <w:r w:rsidR="00457E5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Republice Federalnej Niemiec</w:t>
            </w:r>
            <w:r w:rsidRPr="00170FE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reprezentatywnymi dla branż w których wysyłani są uczestnicy i uczestniczki </w:t>
            </w:r>
            <w:r w:rsidRPr="00170FE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lastRenderedPageBreak/>
              <w:t>wyjazdów z którą Wykonawca współpracował przy projektach unijnych i umożliwi Zamawiającemu nawiązanie z nią współpracy na zasadach określonych w opisie przedmiotu zamówienia</w:t>
            </w:r>
          </w:p>
        </w:tc>
        <w:tc>
          <w:tcPr>
            <w:tcW w:w="1030" w:type="pct"/>
            <w:vAlign w:val="center"/>
          </w:tcPr>
          <w:p w:rsidR="0033549E" w:rsidRPr="00170FE6" w:rsidRDefault="0033549E" w:rsidP="003354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170FE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branża organizacji pracodawców lub innego podmiotu z </w:t>
            </w:r>
            <w:r w:rsidR="00457E5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Republice Federalnej Niemiec</w:t>
            </w:r>
            <w:r w:rsidRPr="00170FE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reprezentatywnymi dla branż w których wysyłani są uczestnicy i uczestniczki wyjazdów z którą Wykonawca współpracował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33549E" w:rsidRPr="00170FE6" w:rsidRDefault="0033549E" w:rsidP="003354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170FE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nazwa projektu w którym Wykonawca współpracował ze organizacją pracodawców lub innym podmiotem </w:t>
            </w:r>
            <w:r w:rsidR="00457E5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Republice Federalnej Niemiec</w:t>
            </w:r>
            <w:r w:rsidRPr="00170FE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reprezentatywnym dla branż w których wysyłani są uczestnicy i uczestniczki wyjazdów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33549E" w:rsidRPr="00170FE6" w:rsidRDefault="0033549E" w:rsidP="003354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170FE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data realizacji projektu w którym Wykonawca współpracował ze organizacją pracodawców lub innym podmiotem </w:t>
            </w:r>
            <w:r w:rsidR="00457E5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Republice Federalnej Niemiec</w:t>
            </w:r>
            <w:r w:rsidRPr="00170FE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reprezentatywnym dla branż w których </w:t>
            </w:r>
            <w:r w:rsidRPr="00170FE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lastRenderedPageBreak/>
              <w:t>wysyłani są uczestnicy i uczestniczki wyjazdów</w:t>
            </w:r>
          </w:p>
        </w:tc>
      </w:tr>
      <w:tr w:rsidR="00CC6CD5" w:rsidRPr="00170FE6" w:rsidTr="00CC6CD5">
        <w:trPr>
          <w:trHeight w:val="285"/>
        </w:trPr>
        <w:tc>
          <w:tcPr>
            <w:tcW w:w="198" w:type="pct"/>
            <w:shd w:val="clear" w:color="auto" w:fill="auto"/>
            <w:noWrap/>
            <w:vAlign w:val="center"/>
            <w:hideMark/>
          </w:tcPr>
          <w:p w:rsidR="00CC6CD5" w:rsidRPr="00170FE6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FE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:rsidR="00CC6CD5" w:rsidRPr="00170FE6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FE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CC6CD5" w:rsidRPr="00170FE6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FE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pct"/>
            <w:vAlign w:val="center"/>
          </w:tcPr>
          <w:p w:rsidR="00CC6CD5" w:rsidRPr="00170FE6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CC6CD5" w:rsidRPr="00170FE6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FE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CC6CD5" w:rsidRPr="00170FE6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FE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70FE6" w:rsidRPr="00170FE6" w:rsidTr="00CC6CD5">
        <w:trPr>
          <w:trHeight w:val="285"/>
        </w:trPr>
        <w:tc>
          <w:tcPr>
            <w:tcW w:w="198" w:type="pct"/>
            <w:shd w:val="clear" w:color="auto" w:fill="auto"/>
            <w:noWrap/>
            <w:vAlign w:val="center"/>
          </w:tcPr>
          <w:p w:rsidR="00170FE6" w:rsidRPr="00170FE6" w:rsidRDefault="00170FE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FE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170FE6" w:rsidRPr="00170FE6" w:rsidRDefault="00170FE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noWrap/>
            <w:vAlign w:val="center"/>
          </w:tcPr>
          <w:p w:rsidR="00170FE6" w:rsidRPr="00170FE6" w:rsidRDefault="00170FE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Align w:val="center"/>
          </w:tcPr>
          <w:p w:rsidR="00170FE6" w:rsidRPr="00170FE6" w:rsidRDefault="00170FE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shd w:val="clear" w:color="auto" w:fill="auto"/>
            <w:noWrap/>
            <w:vAlign w:val="center"/>
          </w:tcPr>
          <w:p w:rsidR="00170FE6" w:rsidRPr="00170FE6" w:rsidRDefault="00170FE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170FE6" w:rsidRPr="00170FE6" w:rsidRDefault="00170FE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014D2" w:rsidRPr="00772444" w:rsidRDefault="000014D2" w:rsidP="000014D2">
      <w:pPr>
        <w:spacing w:line="100" w:lineRule="atLeast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170FE6">
        <w:rPr>
          <w:rFonts w:ascii="Arial Narrow" w:hAnsi="Arial Narrow"/>
          <w:b/>
          <w:bCs/>
          <w:sz w:val="22"/>
          <w:szCs w:val="22"/>
        </w:rPr>
        <w:t>Uwaga.</w:t>
      </w:r>
      <w:r w:rsidRPr="00170FE6">
        <w:rPr>
          <w:rFonts w:ascii="Arial Narrow" w:hAnsi="Arial Narrow"/>
          <w:sz w:val="22"/>
          <w:szCs w:val="22"/>
        </w:rPr>
        <w:t xml:space="preserve"> </w:t>
      </w:r>
      <w:r w:rsidR="00C43F9B" w:rsidRPr="00C43F9B">
        <w:rPr>
          <w:rFonts w:ascii="Arial Narrow" w:hAnsi="Arial Narrow"/>
          <w:b/>
          <w:bCs/>
          <w:sz w:val="22"/>
          <w:szCs w:val="22"/>
        </w:rPr>
        <w:t>Uwaga.</w:t>
      </w:r>
      <w:r w:rsidR="00C43F9B" w:rsidRPr="00C43F9B">
        <w:rPr>
          <w:rFonts w:ascii="Arial Narrow" w:hAnsi="Arial Narrow"/>
          <w:sz w:val="22"/>
          <w:szCs w:val="22"/>
        </w:rPr>
        <w:t xml:space="preserve"> </w:t>
      </w:r>
      <w:r w:rsidR="00C43F9B" w:rsidRPr="00C43F9B">
        <w:rPr>
          <w:rFonts w:ascii="Arial Narrow" w:hAnsi="Arial Narrow"/>
          <w:sz w:val="22"/>
          <w:szCs w:val="22"/>
          <w:shd w:val="clear" w:color="auto" w:fill="FFFFFF"/>
        </w:rPr>
        <w:t xml:space="preserve">Zamawiający może </w:t>
      </w:r>
      <w:r w:rsidR="00C43F9B">
        <w:rPr>
          <w:rFonts w:ascii="Arial Narrow" w:hAnsi="Arial Narrow"/>
          <w:sz w:val="22"/>
          <w:szCs w:val="22"/>
          <w:shd w:val="clear" w:color="auto" w:fill="FFFFFF"/>
        </w:rPr>
        <w:t xml:space="preserve">żądać </w:t>
      </w:r>
      <w:r w:rsidR="00C43F9B" w:rsidRPr="00C43F9B">
        <w:rPr>
          <w:rFonts w:ascii="Arial Narrow" w:hAnsi="Arial Narrow" w:cs="Arial"/>
          <w:sz w:val="22"/>
          <w:szCs w:val="22"/>
        </w:rPr>
        <w:t xml:space="preserve">przed zawarciem umowy (a także, w trakcie realizacji zamówienia) </w:t>
      </w:r>
      <w:r w:rsidR="00C43F9B" w:rsidRPr="00C43F9B">
        <w:rPr>
          <w:rFonts w:ascii="Arial Narrow" w:hAnsi="Arial Narrow"/>
          <w:sz w:val="22"/>
          <w:szCs w:val="22"/>
          <w:shd w:val="clear" w:color="auto" w:fill="FFFFFF"/>
        </w:rPr>
        <w:t>dokument</w:t>
      </w:r>
      <w:r w:rsidR="00C43F9B">
        <w:rPr>
          <w:rFonts w:ascii="Arial Narrow" w:hAnsi="Arial Narrow"/>
          <w:sz w:val="22"/>
          <w:szCs w:val="22"/>
          <w:shd w:val="clear" w:color="auto" w:fill="FFFFFF"/>
        </w:rPr>
        <w:t>ów potwierdzających</w:t>
      </w:r>
      <w:r w:rsidR="00C43F9B" w:rsidRPr="00C43F9B">
        <w:rPr>
          <w:rFonts w:ascii="Arial Narrow" w:hAnsi="Arial Narrow"/>
          <w:sz w:val="22"/>
          <w:szCs w:val="22"/>
          <w:shd w:val="clear" w:color="auto" w:fill="FFFFFF"/>
        </w:rPr>
        <w:t xml:space="preserve"> zdolność techniczną Wykonawcy</w:t>
      </w:r>
      <w:r w:rsidRPr="00772444">
        <w:rPr>
          <w:rFonts w:ascii="Arial Narrow" w:hAnsi="Arial Narrow"/>
          <w:sz w:val="22"/>
          <w:szCs w:val="22"/>
          <w:shd w:val="clear" w:color="auto" w:fill="FFFFFF"/>
        </w:rPr>
        <w:t xml:space="preserve"> – doświadczenie: rekomendacje lub zaświadczenia lub umowy + faktury.</w:t>
      </w:r>
    </w:p>
    <w:p w:rsidR="00CC6CD5" w:rsidRPr="00772444" w:rsidRDefault="00CC6CD5" w:rsidP="00CC6CD5">
      <w:pPr>
        <w:tabs>
          <w:tab w:val="left" w:pos="1020"/>
        </w:tabs>
        <w:rPr>
          <w:sz w:val="22"/>
          <w:szCs w:val="22"/>
        </w:rPr>
        <w:sectPr w:rsidR="00CC6CD5" w:rsidRPr="00772444" w:rsidSect="004E148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349" w:right="1106" w:bottom="993" w:left="1077" w:header="113" w:footer="284" w:gutter="0"/>
          <w:pgNumType w:start="1"/>
          <w:cols w:space="708"/>
          <w:titlePg/>
          <w:docGrid w:linePitch="360"/>
        </w:sectPr>
      </w:pPr>
    </w:p>
    <w:p w:rsidR="00CC6CD5" w:rsidRPr="00772444" w:rsidRDefault="00CC6CD5" w:rsidP="009508EA">
      <w:pPr>
        <w:pStyle w:val="Akapitzlist"/>
        <w:numPr>
          <w:ilvl w:val="0"/>
          <w:numId w:val="65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lastRenderedPageBreak/>
        <w:t>nasze doświadczenie w realizacji podobnych usług:</w:t>
      </w:r>
    </w:p>
    <w:p w:rsidR="00CC6CD5" w:rsidRPr="00772444" w:rsidRDefault="00CC6CD5" w:rsidP="00CC6CD5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Prowadzimy działalność objętą zamówieniem od lat: ……………………………………………………………….</w:t>
      </w:r>
    </w:p>
    <w:p w:rsidR="00CC6CD5" w:rsidRPr="00772444" w:rsidRDefault="00CC6CD5" w:rsidP="00CC6CD5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Doświadczenie w zakresie objętym zamówieniem w ciągu ostatnich 36 miesięcy:</w:t>
      </w: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199"/>
        <w:gridCol w:w="1843"/>
        <w:gridCol w:w="2835"/>
        <w:gridCol w:w="2268"/>
        <w:gridCol w:w="1984"/>
        <w:gridCol w:w="1843"/>
      </w:tblGrid>
      <w:tr w:rsidR="00CC6CD5" w:rsidRPr="00772444" w:rsidTr="00CC6CD5">
        <w:trPr>
          <w:trHeight w:val="705"/>
        </w:trPr>
        <w:tc>
          <w:tcPr>
            <w:tcW w:w="487" w:type="dxa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szkoły z Polski dla której był realizowany staż: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szkoły dla której był realizowany staż: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stażu (data początkowa i końcowa)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zawód / zawody stażu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liczba osób w grupie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długość stażu w dniach (liczba dni u pracodawcy)</w:t>
            </w:r>
          </w:p>
        </w:tc>
      </w:tr>
      <w:tr w:rsidR="00CC6CD5" w:rsidRPr="00772444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C6CD5" w:rsidRPr="00772444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C6CD5" w:rsidRPr="00772444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C6CD5" w:rsidRPr="00772444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C6CD5" w:rsidRPr="00772444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C6CD5" w:rsidRPr="00772444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6CD5" w:rsidRPr="00772444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6CD5" w:rsidRPr="00772444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5C96" w:rsidRPr="00772444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5C96" w:rsidRPr="00772444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5C96" w:rsidRPr="00772444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5C96" w:rsidRPr="00772444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5C96" w:rsidRPr="00772444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15C96" w:rsidRPr="00772444" w:rsidRDefault="00615C96" w:rsidP="00615C96">
      <w:pPr>
        <w:spacing w:line="100" w:lineRule="atLeast"/>
        <w:jc w:val="both"/>
        <w:rPr>
          <w:rFonts w:ascii="Arial Narrow" w:hAnsi="Arial Narrow"/>
          <w:bCs/>
          <w:sz w:val="22"/>
          <w:szCs w:val="22"/>
        </w:rPr>
      </w:pPr>
      <w:r w:rsidRPr="00772444">
        <w:rPr>
          <w:rFonts w:ascii="Arial Narrow" w:hAnsi="Arial Narrow"/>
          <w:b/>
          <w:bCs/>
          <w:sz w:val="22"/>
          <w:szCs w:val="22"/>
        </w:rPr>
        <w:t>Uwaga.</w:t>
      </w:r>
      <w:r w:rsidR="008F7ABF">
        <w:rPr>
          <w:rFonts w:ascii="Arial Narrow" w:hAnsi="Arial Narrow"/>
          <w:bCs/>
          <w:sz w:val="22"/>
          <w:szCs w:val="22"/>
        </w:rPr>
        <w:t xml:space="preserve"> </w:t>
      </w:r>
      <w:r w:rsidR="00C43F9B" w:rsidRPr="00C43F9B">
        <w:rPr>
          <w:rFonts w:ascii="Arial Narrow" w:hAnsi="Arial Narrow"/>
          <w:sz w:val="22"/>
          <w:szCs w:val="22"/>
          <w:shd w:val="clear" w:color="auto" w:fill="FFFFFF"/>
        </w:rPr>
        <w:t xml:space="preserve">Zamawiający może </w:t>
      </w:r>
      <w:r w:rsidR="00C43F9B">
        <w:rPr>
          <w:rFonts w:ascii="Arial Narrow" w:hAnsi="Arial Narrow"/>
          <w:sz w:val="22"/>
          <w:szCs w:val="22"/>
          <w:shd w:val="clear" w:color="auto" w:fill="FFFFFF"/>
        </w:rPr>
        <w:t xml:space="preserve">żądać </w:t>
      </w:r>
      <w:r w:rsidR="00C43F9B" w:rsidRPr="00C43F9B">
        <w:rPr>
          <w:rFonts w:ascii="Arial Narrow" w:hAnsi="Arial Narrow" w:cs="Arial"/>
          <w:sz w:val="22"/>
          <w:szCs w:val="22"/>
        </w:rPr>
        <w:t xml:space="preserve">przed zawarciem umowy (a także, w trakcie realizacji zamówienia) </w:t>
      </w:r>
      <w:r w:rsidR="00C43F9B" w:rsidRPr="00C43F9B">
        <w:rPr>
          <w:rFonts w:ascii="Arial Narrow" w:hAnsi="Arial Narrow"/>
          <w:sz w:val="22"/>
          <w:szCs w:val="22"/>
          <w:shd w:val="clear" w:color="auto" w:fill="FFFFFF"/>
        </w:rPr>
        <w:t>dokument</w:t>
      </w:r>
      <w:r w:rsidR="00C43F9B">
        <w:rPr>
          <w:rFonts w:ascii="Arial Narrow" w:hAnsi="Arial Narrow"/>
          <w:sz w:val="22"/>
          <w:szCs w:val="22"/>
          <w:shd w:val="clear" w:color="auto" w:fill="FFFFFF"/>
        </w:rPr>
        <w:t>ów potwierdzających</w:t>
      </w:r>
      <w:r w:rsidR="00C43F9B" w:rsidRPr="00C43F9B">
        <w:rPr>
          <w:rFonts w:ascii="Arial Narrow" w:hAnsi="Arial Narrow"/>
          <w:sz w:val="22"/>
          <w:szCs w:val="22"/>
          <w:shd w:val="clear" w:color="auto" w:fill="FFFFFF"/>
        </w:rPr>
        <w:t xml:space="preserve"> zdolność techniczną Wykonawcy</w:t>
      </w:r>
      <w:r w:rsidRPr="00772444">
        <w:rPr>
          <w:rFonts w:ascii="Arial Narrow" w:hAnsi="Arial Narrow"/>
          <w:bCs/>
          <w:sz w:val="22"/>
          <w:szCs w:val="22"/>
        </w:rPr>
        <w:t>: umowa wraz dokumentami potwierdzającymi wykonanie umowy: faktury lub zaświadczenia lub rekomendacje</w:t>
      </w:r>
      <w:r w:rsidR="00EC74F8" w:rsidRPr="00772444">
        <w:rPr>
          <w:rFonts w:ascii="Arial Narrow" w:hAnsi="Arial Narrow"/>
          <w:bCs/>
          <w:sz w:val="22"/>
          <w:szCs w:val="22"/>
        </w:rPr>
        <w:t>.</w:t>
      </w:r>
      <w:r w:rsidRPr="00772444">
        <w:rPr>
          <w:rFonts w:ascii="Arial Narrow" w:hAnsi="Arial Narrow"/>
          <w:bCs/>
          <w:sz w:val="22"/>
          <w:szCs w:val="22"/>
        </w:rPr>
        <w:t xml:space="preserve"> </w:t>
      </w:r>
    </w:p>
    <w:p w:rsidR="00CC6CD5" w:rsidRPr="00772444" w:rsidRDefault="00CC6CD5" w:rsidP="00615C96">
      <w:pPr>
        <w:spacing w:line="100" w:lineRule="atLeast"/>
        <w:jc w:val="both"/>
        <w:rPr>
          <w:rFonts w:ascii="Arial Narrow" w:hAnsi="Arial Narrow"/>
          <w:bCs/>
          <w:sz w:val="22"/>
          <w:szCs w:val="22"/>
        </w:rPr>
        <w:sectPr w:rsidR="00CC6CD5" w:rsidRPr="00772444" w:rsidSect="000368BA">
          <w:pgSz w:w="16838" w:h="11906" w:orient="landscape" w:code="9"/>
          <w:pgMar w:top="1077" w:right="1349" w:bottom="1106" w:left="1276" w:header="113" w:footer="284" w:gutter="0"/>
          <w:pgNumType w:start="1"/>
          <w:cols w:space="708"/>
          <w:titlePg/>
          <w:docGrid w:linePitch="360"/>
        </w:sectPr>
      </w:pPr>
    </w:p>
    <w:p w:rsidR="00CC6CD5" w:rsidRPr="00772444" w:rsidRDefault="00CC6CD5" w:rsidP="00CC6CD5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:rsidR="00CC6CD5" w:rsidRPr="00772444" w:rsidRDefault="00CC6CD5" w:rsidP="009508EA">
      <w:pPr>
        <w:numPr>
          <w:ilvl w:val="1"/>
          <w:numId w:val="31"/>
        </w:numPr>
        <w:ind w:left="284" w:right="292" w:hanging="284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Jednocześnie oświadczamy, że:</w:t>
      </w:r>
    </w:p>
    <w:p w:rsidR="00CC6CD5" w:rsidRPr="00772444" w:rsidRDefault="00CC6CD5" w:rsidP="009508EA">
      <w:pPr>
        <w:widowControl w:val="0"/>
        <w:numPr>
          <w:ilvl w:val="0"/>
          <w:numId w:val="53"/>
        </w:num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 xml:space="preserve">zapoznaliśmy się ze </w:t>
      </w:r>
      <w:r w:rsidR="003C31F8" w:rsidRPr="00772444">
        <w:rPr>
          <w:rFonts w:ascii="Arial Narrow" w:hAnsi="Arial Narrow" w:cs="Tahoma"/>
          <w:sz w:val="22"/>
          <w:szCs w:val="22"/>
        </w:rPr>
        <w:t>DOKUMENTACJĄ</w:t>
      </w:r>
      <w:r w:rsidRPr="00772444">
        <w:rPr>
          <w:rFonts w:ascii="Arial Narrow" w:hAnsi="Arial Narrow" w:cs="Tahoma"/>
          <w:sz w:val="22"/>
          <w:szCs w:val="22"/>
        </w:rPr>
        <w:t xml:space="preserve"> i nie wnosimy do niej zastrzeżeń oraz zdobyliśmy wszelkie informacje do przygotowania oferty;</w:t>
      </w:r>
    </w:p>
    <w:p w:rsidR="00CC6CD5" w:rsidRPr="00772444" w:rsidRDefault="00CC6CD5" w:rsidP="009508EA">
      <w:pPr>
        <w:widowControl w:val="0"/>
        <w:numPr>
          <w:ilvl w:val="0"/>
          <w:numId w:val="53"/>
        </w:numPr>
        <w:spacing w:line="360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772444">
        <w:rPr>
          <w:rFonts w:ascii="Arial Narrow" w:hAnsi="Arial Narrow" w:cs="Tahoma"/>
          <w:color w:val="000000"/>
          <w:sz w:val="22"/>
          <w:szCs w:val="22"/>
        </w:rPr>
        <w:t xml:space="preserve">przeanalizowaliśmy i zapoznaliśmy się z warunkami realizacji zamówienia podanymi przez Zamawiającego </w:t>
      </w:r>
      <w:r w:rsidRPr="00772444">
        <w:rPr>
          <w:rFonts w:ascii="Arial Narrow" w:hAnsi="Arial Narrow" w:cs="Tahoma"/>
          <w:color w:val="000000"/>
          <w:sz w:val="22"/>
          <w:szCs w:val="22"/>
        </w:rPr>
        <w:br/>
        <w:t xml:space="preserve">w </w:t>
      </w:r>
      <w:r w:rsidR="003C31F8" w:rsidRPr="00772444">
        <w:rPr>
          <w:rFonts w:ascii="Arial Narrow" w:hAnsi="Arial Narrow" w:cs="Tahoma"/>
          <w:color w:val="000000"/>
          <w:sz w:val="22"/>
          <w:szCs w:val="22"/>
        </w:rPr>
        <w:t>DOKUMENTACJI</w:t>
      </w:r>
      <w:r w:rsidRPr="00772444">
        <w:rPr>
          <w:rFonts w:ascii="Arial Narrow" w:hAnsi="Arial Narrow" w:cs="Tahoma"/>
          <w:color w:val="000000"/>
          <w:sz w:val="22"/>
          <w:szCs w:val="22"/>
        </w:rPr>
        <w:t>;</w:t>
      </w:r>
    </w:p>
    <w:p w:rsidR="00CC6CD5" w:rsidRPr="00772444" w:rsidRDefault="00CC6CD5" w:rsidP="009508EA">
      <w:pPr>
        <w:widowControl w:val="0"/>
        <w:numPr>
          <w:ilvl w:val="0"/>
          <w:numId w:val="53"/>
        </w:numPr>
        <w:spacing w:line="360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 xml:space="preserve">uważamy się za związanych niniejszą ofertą na czas wskazany w </w:t>
      </w:r>
      <w:r w:rsidR="003C31F8" w:rsidRPr="00772444">
        <w:rPr>
          <w:rFonts w:ascii="Arial Narrow" w:hAnsi="Arial Narrow" w:cs="Tahoma"/>
          <w:sz w:val="22"/>
          <w:szCs w:val="22"/>
        </w:rPr>
        <w:t>DOKUMENTACJI</w:t>
      </w:r>
      <w:r w:rsidRPr="00772444">
        <w:rPr>
          <w:rFonts w:ascii="Arial Narrow" w:hAnsi="Arial Narrow" w:cs="Tahoma"/>
          <w:sz w:val="22"/>
          <w:szCs w:val="22"/>
        </w:rPr>
        <w:t>, czyli przez okres 30 dni od upływu ostatecznego terminu składania ofert;</w:t>
      </w:r>
    </w:p>
    <w:p w:rsidR="00CC6CD5" w:rsidRPr="00772444" w:rsidRDefault="00CC6CD5" w:rsidP="009508EA">
      <w:pPr>
        <w:widowControl w:val="0"/>
        <w:numPr>
          <w:ilvl w:val="0"/>
          <w:numId w:val="53"/>
        </w:num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 xml:space="preserve">zawarty w </w:t>
      </w:r>
      <w:r w:rsidR="003C31F8" w:rsidRPr="00772444">
        <w:rPr>
          <w:rFonts w:ascii="Arial Narrow" w:hAnsi="Arial Narrow" w:cs="Tahoma"/>
          <w:sz w:val="22"/>
          <w:szCs w:val="22"/>
        </w:rPr>
        <w:t>DOKUMENTACJI</w:t>
      </w:r>
      <w:r w:rsidRPr="00772444">
        <w:rPr>
          <w:rFonts w:ascii="Arial Narrow" w:hAnsi="Arial Narrow" w:cs="Tahoma"/>
          <w:sz w:val="22"/>
          <w:szCs w:val="22"/>
        </w:rPr>
        <w:t xml:space="preserve"> Projekt umowy został przez nas zaakceptowany i zobowiązujemy się, w przypadku przyznania nam zamówienia, do zawarcia umowy na wyżej wymienionych warunkach, w miejscu i terminie wyznaczonym przez Zamawiającego;</w:t>
      </w:r>
    </w:p>
    <w:p w:rsidR="00CC6CD5" w:rsidRPr="00772444" w:rsidRDefault="00CC6CD5" w:rsidP="009508EA">
      <w:pPr>
        <w:widowControl w:val="0"/>
        <w:numPr>
          <w:ilvl w:val="0"/>
          <w:numId w:val="53"/>
        </w:numPr>
        <w:suppressAutoHyphens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oferta została złożona na ___ stronach podpisanych i kolejno ponumerowanych od nr _____</w:t>
      </w:r>
      <w:r w:rsidRPr="00772444">
        <w:rPr>
          <w:rFonts w:ascii="Arial Narrow" w:hAnsi="Arial Narrow" w:cs="Tahoma"/>
          <w:sz w:val="22"/>
          <w:szCs w:val="22"/>
        </w:rPr>
        <w:br/>
        <w:t>do nr ______.</w:t>
      </w:r>
    </w:p>
    <w:p w:rsidR="00CC6CD5" w:rsidRPr="00772444" w:rsidRDefault="00CC6CD5" w:rsidP="00CC6CD5">
      <w:pPr>
        <w:widowControl w:val="0"/>
        <w:suppressAutoHyphens/>
        <w:spacing w:line="276" w:lineRule="auto"/>
        <w:ind w:left="720"/>
        <w:jc w:val="both"/>
        <w:rPr>
          <w:rFonts w:ascii="Arial Narrow" w:hAnsi="Arial Narrow" w:cs="Tahoma"/>
          <w:sz w:val="22"/>
          <w:szCs w:val="22"/>
        </w:rPr>
      </w:pPr>
    </w:p>
    <w:p w:rsidR="00CC6CD5" w:rsidRDefault="00CC6CD5" w:rsidP="009508EA">
      <w:pPr>
        <w:numPr>
          <w:ilvl w:val="1"/>
          <w:numId w:val="52"/>
        </w:numPr>
        <w:tabs>
          <w:tab w:val="left" w:pos="426"/>
        </w:tabs>
        <w:spacing w:line="276" w:lineRule="auto"/>
        <w:ind w:hanging="1440"/>
        <w:jc w:val="both"/>
        <w:rPr>
          <w:rFonts w:ascii="Arial Narrow" w:hAnsi="Arial Narrow"/>
          <w:sz w:val="22"/>
          <w:szCs w:val="22"/>
        </w:rPr>
      </w:pPr>
      <w:r w:rsidRPr="00772444">
        <w:rPr>
          <w:rFonts w:ascii="Arial Narrow" w:hAnsi="Arial Narrow"/>
          <w:sz w:val="22"/>
          <w:szCs w:val="22"/>
        </w:rPr>
        <w:t>Załącznikami do niniejszej oferty są:</w:t>
      </w:r>
    </w:p>
    <w:p w:rsidR="008F7ABF" w:rsidRPr="00772444" w:rsidRDefault="008F7ABF" w:rsidP="008F7ABF">
      <w:pPr>
        <w:tabs>
          <w:tab w:val="left" w:pos="426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CC6CD5" w:rsidRPr="00772444" w:rsidRDefault="00CC6CD5" w:rsidP="00CC6CD5">
      <w:pPr>
        <w:tabs>
          <w:tab w:val="left" w:pos="426"/>
        </w:tabs>
        <w:spacing w:after="12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72444">
        <w:rPr>
          <w:rFonts w:ascii="Arial Narrow" w:hAnsi="Arial Narrow"/>
          <w:sz w:val="22"/>
          <w:szCs w:val="22"/>
        </w:rPr>
        <w:tab/>
        <w:t>(1) _________________________________</w:t>
      </w:r>
      <w:r w:rsidRPr="00772444">
        <w:rPr>
          <w:rFonts w:ascii="Arial Narrow" w:hAnsi="Arial Narrow"/>
          <w:sz w:val="22"/>
          <w:szCs w:val="22"/>
        </w:rPr>
        <w:tab/>
      </w:r>
      <w:r w:rsidRPr="00772444">
        <w:rPr>
          <w:rFonts w:ascii="Arial Narrow" w:hAnsi="Arial Narrow"/>
          <w:sz w:val="22"/>
          <w:szCs w:val="22"/>
        </w:rPr>
        <w:tab/>
        <w:t xml:space="preserve"> (3) ____________________________</w:t>
      </w:r>
    </w:p>
    <w:p w:rsidR="00CC6CD5" w:rsidRPr="00772444" w:rsidRDefault="00CC6CD5" w:rsidP="00CC6CD5">
      <w:pPr>
        <w:tabs>
          <w:tab w:val="left" w:pos="426"/>
        </w:tabs>
        <w:spacing w:after="120"/>
        <w:ind w:firstLine="426"/>
        <w:rPr>
          <w:rFonts w:ascii="Arial Narrow" w:hAnsi="Arial Narrow"/>
          <w:sz w:val="22"/>
          <w:szCs w:val="22"/>
        </w:rPr>
      </w:pPr>
      <w:r w:rsidRPr="00772444">
        <w:rPr>
          <w:rFonts w:ascii="Arial Narrow" w:hAnsi="Arial Narrow"/>
          <w:sz w:val="22"/>
          <w:szCs w:val="22"/>
        </w:rPr>
        <w:tab/>
        <w:t>(2) _________________________________</w:t>
      </w:r>
      <w:r w:rsidRPr="00772444">
        <w:rPr>
          <w:rFonts w:ascii="Arial Narrow" w:hAnsi="Arial Narrow"/>
          <w:sz w:val="22"/>
          <w:szCs w:val="22"/>
        </w:rPr>
        <w:tab/>
      </w:r>
      <w:r w:rsidRPr="00772444">
        <w:rPr>
          <w:rFonts w:ascii="Arial Narrow" w:hAnsi="Arial Narrow"/>
          <w:sz w:val="22"/>
          <w:szCs w:val="22"/>
        </w:rPr>
        <w:tab/>
        <w:t xml:space="preserve"> (4) ____________________________</w:t>
      </w:r>
    </w:p>
    <w:p w:rsidR="00CC6CD5" w:rsidRPr="00772444" w:rsidRDefault="00CC6CD5" w:rsidP="00CC6CD5">
      <w:pPr>
        <w:ind w:firstLine="709"/>
        <w:jc w:val="both"/>
        <w:rPr>
          <w:rFonts w:ascii="Arial Narrow" w:hAnsi="Arial Narrow"/>
          <w:sz w:val="22"/>
          <w:szCs w:val="22"/>
        </w:rPr>
      </w:pPr>
    </w:p>
    <w:p w:rsidR="00CC6CD5" w:rsidRPr="00772444" w:rsidRDefault="00CC6CD5" w:rsidP="00CC6CD5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772444">
        <w:rPr>
          <w:rFonts w:ascii="Arial Narrow" w:hAnsi="Arial Narrow"/>
          <w:sz w:val="22"/>
          <w:szCs w:val="22"/>
        </w:rPr>
        <w:t>_____________________________</w:t>
      </w:r>
      <w:r w:rsidRPr="00772444">
        <w:rPr>
          <w:rFonts w:ascii="Arial Narrow" w:hAnsi="Arial Narrow"/>
          <w:sz w:val="22"/>
          <w:szCs w:val="22"/>
        </w:rPr>
        <w:tab/>
      </w:r>
      <w:r w:rsidRPr="00772444">
        <w:rPr>
          <w:rFonts w:ascii="Arial Narrow" w:hAnsi="Arial Narrow"/>
          <w:sz w:val="22"/>
          <w:szCs w:val="22"/>
        </w:rPr>
        <w:tab/>
      </w:r>
      <w:r w:rsidRPr="00772444">
        <w:rPr>
          <w:rFonts w:ascii="Arial Narrow" w:hAnsi="Arial Narrow"/>
          <w:sz w:val="22"/>
          <w:szCs w:val="22"/>
        </w:rPr>
        <w:tab/>
        <w:t xml:space="preserve">     ____________________________</w:t>
      </w:r>
    </w:p>
    <w:p w:rsidR="00CC6CD5" w:rsidRPr="00772444" w:rsidRDefault="00CC6CD5" w:rsidP="00CC6CD5">
      <w:pPr>
        <w:tabs>
          <w:tab w:val="center" w:pos="5256"/>
          <w:tab w:val="right" w:pos="9792"/>
        </w:tabs>
        <w:jc w:val="both"/>
        <w:rPr>
          <w:rFonts w:ascii="Arial Narrow" w:hAnsi="Arial Narrow"/>
          <w:sz w:val="22"/>
          <w:szCs w:val="22"/>
        </w:rPr>
      </w:pPr>
      <w:r w:rsidRPr="00772444">
        <w:rPr>
          <w:rFonts w:ascii="Arial Narrow" w:hAnsi="Arial Narrow"/>
          <w:sz w:val="22"/>
          <w:szCs w:val="22"/>
        </w:rPr>
        <w:t xml:space="preserve">                      (Miejsce, data) </w:t>
      </w:r>
      <w:r w:rsidRPr="00772444">
        <w:rPr>
          <w:rFonts w:ascii="Arial Narrow" w:hAnsi="Arial Narrow"/>
          <w:sz w:val="22"/>
          <w:szCs w:val="22"/>
        </w:rPr>
        <w:tab/>
        <w:t xml:space="preserve">                                                                         (pieczęcie i podpisy Wykonawcy)</w:t>
      </w:r>
    </w:p>
    <w:p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sectPr w:rsidR="00CC6CD5" w:rsidRPr="00772444" w:rsidSect="006C48E3">
      <w:headerReference w:type="default" r:id="rId12"/>
      <w:footerReference w:type="default" r:id="rId13"/>
      <w:pgSz w:w="11906" w:h="16838" w:code="9"/>
      <w:pgMar w:top="1349" w:right="1106" w:bottom="1276" w:left="1077" w:header="113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73B" w:rsidRDefault="00FD473B" w:rsidP="000C09B2">
      <w:r>
        <w:separator/>
      </w:r>
    </w:p>
  </w:endnote>
  <w:endnote w:type="continuationSeparator" w:id="0">
    <w:p w:rsidR="00FD473B" w:rsidRDefault="00FD473B" w:rsidP="000C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Lucida Grande"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59" w:rsidRPr="00C40AE5" w:rsidRDefault="00056D59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b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 w:rsidR="006C48E3">
      <w:rPr>
        <w:rFonts w:asciiTheme="minorHAnsi" w:hAnsiTheme="minorHAnsi"/>
        <w:noProof/>
        <w:sz w:val="22"/>
        <w:szCs w:val="22"/>
      </w:rPr>
      <w:t>5</w:t>
    </w:r>
    <w:r w:rsidRPr="00C40AE5">
      <w:rPr>
        <w:rFonts w:asciiTheme="minorHAnsi" w:hAnsiTheme="minorHAnsi"/>
        <w:sz w:val="22"/>
        <w:szCs w:val="22"/>
      </w:rPr>
      <w:fldChar w:fldCharType="end"/>
    </w:r>
  </w:p>
  <w:p w:rsidR="00056D59" w:rsidRDefault="00056D59" w:rsidP="00946B1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59" w:rsidRPr="00C40AE5" w:rsidRDefault="00056D59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b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 w:rsidR="006C48E3">
      <w:rPr>
        <w:rFonts w:asciiTheme="minorHAnsi" w:hAnsiTheme="minorHAnsi"/>
        <w:noProof/>
        <w:sz w:val="22"/>
        <w:szCs w:val="22"/>
      </w:rPr>
      <w:t>1</w:t>
    </w:r>
    <w:r w:rsidRPr="00C40AE5">
      <w:rPr>
        <w:rFonts w:asciiTheme="minorHAnsi" w:hAnsiTheme="minorHAns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59" w:rsidRPr="00C40AE5" w:rsidRDefault="00056D59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b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 w:rsidR="006C48E3">
      <w:rPr>
        <w:rFonts w:asciiTheme="minorHAnsi" w:hAnsiTheme="minorHAnsi"/>
        <w:noProof/>
        <w:sz w:val="22"/>
        <w:szCs w:val="22"/>
      </w:rPr>
      <w:t>4</w:t>
    </w:r>
    <w:r w:rsidRPr="00C40AE5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73B" w:rsidRDefault="00FD473B" w:rsidP="000C09B2">
      <w:r>
        <w:separator/>
      </w:r>
    </w:p>
  </w:footnote>
  <w:footnote w:type="continuationSeparator" w:id="0">
    <w:p w:rsidR="00FD473B" w:rsidRDefault="00FD473B" w:rsidP="000C0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59" w:rsidRPr="00907E5D" w:rsidRDefault="00056D59" w:rsidP="00F207E6">
    <w:pPr>
      <w:pStyle w:val="Nagwek"/>
      <w:pBdr>
        <w:bottom w:val="single" w:sz="4" w:space="1" w:color="D9D9D9"/>
      </w:pBdr>
      <w:jc w:val="center"/>
      <w:rPr>
        <w:rFonts w:ascii="Arial Narrow" w:hAnsi="Arial Narrow"/>
        <w:b/>
        <w:sz w:val="12"/>
        <w:szCs w:val="12"/>
      </w:rPr>
    </w:pPr>
    <w:r w:rsidRPr="00C86F2F">
      <w:rPr>
        <w:b/>
        <w:noProof/>
      </w:rPr>
      <w:drawing>
        <wp:inline distT="0" distB="0" distL="0" distR="0" wp14:anchorId="31019448" wp14:editId="24A25F88">
          <wp:extent cx="5819775" cy="1056005"/>
          <wp:effectExtent l="0" t="0" r="9525" b="0"/>
          <wp:docPr id="15" name="Obraz 15" descr="C:\Users\Biuro\AppData\Local\Temp\Rar$DIa0.105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iuro\AppData\Local\Temp\Rar$DIa0.105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1318" cy="1059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6D59" w:rsidRDefault="00056D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59" w:rsidRPr="006D5AFD" w:rsidRDefault="00056D59" w:rsidP="000368BA">
    <w:pPr>
      <w:pStyle w:val="Nagwek"/>
      <w:pBdr>
        <w:bottom w:val="single" w:sz="4" w:space="1" w:color="D9D9D9"/>
      </w:pBdr>
      <w:jc w:val="center"/>
      <w:rPr>
        <w:rFonts w:ascii="Arial Narrow" w:hAnsi="Arial Narrow"/>
        <w:b/>
        <w:sz w:val="10"/>
        <w:szCs w:val="10"/>
      </w:rPr>
    </w:pPr>
    <w:r w:rsidRPr="00C86F2F">
      <w:rPr>
        <w:b/>
        <w:noProof/>
      </w:rPr>
      <w:drawing>
        <wp:inline distT="0" distB="0" distL="0" distR="0" wp14:anchorId="0437A1ED" wp14:editId="654BB971">
          <wp:extent cx="5819775" cy="1056005"/>
          <wp:effectExtent l="0" t="0" r="9525" b="0"/>
          <wp:docPr id="16" name="Obraz 16" descr="C:\Users\Biuro\AppData\Local\Temp\Rar$DIa0.105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iuro\AppData\Local\Temp\Rar$DIa0.105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1318" cy="1059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59" w:rsidRPr="00907E5D" w:rsidRDefault="00056D59" w:rsidP="00C40AE5">
    <w:pPr>
      <w:pStyle w:val="Nagwek"/>
      <w:pBdr>
        <w:bottom w:val="single" w:sz="4" w:space="1" w:color="D9D9D9"/>
      </w:pBdr>
      <w:jc w:val="right"/>
      <w:rPr>
        <w:rFonts w:ascii="Arial Narrow" w:hAnsi="Arial Narrow"/>
        <w:b/>
        <w:sz w:val="12"/>
        <w:szCs w:val="12"/>
      </w:rPr>
    </w:pPr>
    <w:r w:rsidRPr="00C86F2F">
      <w:rPr>
        <w:b/>
        <w:noProof/>
      </w:rPr>
      <w:drawing>
        <wp:inline distT="0" distB="0" distL="0" distR="0" wp14:anchorId="755A71D2" wp14:editId="29CD6A38">
          <wp:extent cx="5819775" cy="1056005"/>
          <wp:effectExtent l="0" t="0" r="9525" b="0"/>
          <wp:docPr id="12" name="Obraz 12" descr="C:\Users\Biuro\AppData\Local\Temp\Rar$DIa0.105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iuro\AppData\Local\Temp\Rar$DIa0.105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1318" cy="1059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6D59" w:rsidRDefault="00056D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8ECF296"/>
    <w:name w:val="WW8Num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singleLevel"/>
    <w:tmpl w:val="63C8445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357"/>
        </w:tabs>
      </w:pPr>
    </w:lvl>
  </w:abstractNum>
  <w:abstractNum w:abstractNumId="3" w15:restartNumberingAfterBreak="0">
    <w:nsid w:val="00000005"/>
    <w:multiLevelType w:val="multilevel"/>
    <w:tmpl w:val="34307BC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324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Calibri" w:cs="Verdana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1"/>
    <w:multiLevelType w:val="singleLevel"/>
    <w:tmpl w:val="4C2EE7DE"/>
    <w:name w:val="WW8Num45"/>
    <w:lvl w:ilvl="0">
      <w:start w:val="2"/>
      <w:numFmt w:val="decimal"/>
      <w:lvlText w:val="%1."/>
      <w:lvlJc w:val="left"/>
      <w:pPr>
        <w:tabs>
          <w:tab w:val="num" w:pos="644"/>
        </w:tabs>
      </w:pPr>
    </w:lvl>
  </w:abstractNum>
  <w:abstractNum w:abstractNumId="11" w15:restartNumberingAfterBreak="0">
    <w:nsid w:val="00000012"/>
    <w:multiLevelType w:val="multilevel"/>
    <w:tmpl w:val="3B045306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8" w:hanging="36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36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8" w:hanging="180"/>
      </w:pPr>
    </w:lvl>
  </w:abstractNum>
  <w:abstractNum w:abstractNumId="1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D"/>
    <w:multiLevelType w:val="multilevel"/>
    <w:tmpl w:val="0000001D"/>
    <w:name w:val="WW8Num8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35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360"/>
        </w:tabs>
      </w:pPr>
    </w:lvl>
    <w:lvl w:ilvl="4">
      <w:start w:val="1"/>
      <w:numFmt w:val="lowerLetter"/>
      <w:lvlText w:val="%5)"/>
      <w:lvlJc w:val="left"/>
      <w:pPr>
        <w:tabs>
          <w:tab w:val="num" w:pos="357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7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82"/>
    <w:lvl w:ilvl="0">
      <w:start w:val="1"/>
      <w:numFmt w:val="decimal"/>
      <w:lvlText w:val="%1)"/>
      <w:lvlJc w:val="left"/>
      <w:pPr>
        <w:tabs>
          <w:tab w:val="num" w:pos="644"/>
        </w:tabs>
      </w:pPr>
    </w:lvl>
  </w:abstractNum>
  <w:abstractNum w:abstractNumId="19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24"/>
    <w:multiLevelType w:val="singleLevel"/>
    <w:tmpl w:val="00000024"/>
    <w:name w:val="WW8Num9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1" w15:restartNumberingAfterBreak="0">
    <w:nsid w:val="0000002A"/>
    <w:multiLevelType w:val="multilevel"/>
    <w:tmpl w:val="0000002A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sz w:val="26"/>
        <w:szCs w:val="26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  <w:sz w:val="26"/>
        <w:szCs w:val="26"/>
        <w:shd w:val="clear" w:color="auto" w:fill="FFFFFF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C"/>
    <w:multiLevelType w:val="multilevel"/>
    <w:tmpl w:val="0000002C"/>
    <w:name w:val="WW8Num5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851DB1"/>
    <w:multiLevelType w:val="hybridMultilevel"/>
    <w:tmpl w:val="96782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224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2B4C22"/>
    <w:multiLevelType w:val="hybridMultilevel"/>
    <w:tmpl w:val="D0C0D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52801DD"/>
    <w:multiLevelType w:val="multilevel"/>
    <w:tmpl w:val="E00A7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071737BB"/>
    <w:multiLevelType w:val="hybridMultilevel"/>
    <w:tmpl w:val="933CFEE0"/>
    <w:lvl w:ilvl="0" w:tplc="207EF21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09245BC4"/>
    <w:multiLevelType w:val="hybridMultilevel"/>
    <w:tmpl w:val="5D3A131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096F1388"/>
    <w:multiLevelType w:val="multilevel"/>
    <w:tmpl w:val="FEDAB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0C7053BD"/>
    <w:multiLevelType w:val="hybridMultilevel"/>
    <w:tmpl w:val="7B06F5F0"/>
    <w:name w:val="WW8Num182232"/>
    <w:lvl w:ilvl="0" w:tplc="00000009">
      <w:start w:val="1"/>
      <w:numFmt w:val="decimal"/>
      <w:lvlText w:val="%1."/>
      <w:lvlJc w:val="left"/>
      <w:pPr>
        <w:tabs>
          <w:tab w:val="num" w:pos="395"/>
        </w:tabs>
        <w:ind w:left="3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DCF7557"/>
    <w:multiLevelType w:val="multilevel"/>
    <w:tmpl w:val="287A5D06"/>
    <w:name w:val="WW8Num18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1" w15:restartNumberingAfterBreak="0">
    <w:nsid w:val="0E271C78"/>
    <w:multiLevelType w:val="multilevel"/>
    <w:tmpl w:val="CFE2BC2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9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32" w15:restartNumberingAfterBreak="0">
    <w:nsid w:val="0EEC14A8"/>
    <w:multiLevelType w:val="hybridMultilevel"/>
    <w:tmpl w:val="4E6CF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00C3E4B"/>
    <w:multiLevelType w:val="hybridMultilevel"/>
    <w:tmpl w:val="6262CFCC"/>
    <w:lvl w:ilvl="0" w:tplc="5A6C42D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5B7F39"/>
    <w:multiLevelType w:val="multilevel"/>
    <w:tmpl w:val="8250D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13AE3AFF"/>
    <w:multiLevelType w:val="multilevel"/>
    <w:tmpl w:val="681A4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19B43FEC"/>
    <w:multiLevelType w:val="multilevel"/>
    <w:tmpl w:val="77A22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ED2ECF"/>
    <w:multiLevelType w:val="hybridMultilevel"/>
    <w:tmpl w:val="0060E280"/>
    <w:lvl w:ilvl="0" w:tplc="FC200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BCE5AA8"/>
    <w:multiLevelType w:val="hybridMultilevel"/>
    <w:tmpl w:val="37949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224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1C54013B"/>
    <w:multiLevelType w:val="hybridMultilevel"/>
    <w:tmpl w:val="D1A2CAAC"/>
    <w:lvl w:ilvl="0" w:tplc="E62E05B6">
      <w:start w:val="1"/>
      <w:numFmt w:val="decimal"/>
      <w:lvlText w:val="%1)"/>
      <w:lvlJc w:val="left"/>
      <w:pPr>
        <w:ind w:left="14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41" w15:restartNumberingAfterBreak="0">
    <w:nsid w:val="20B205E2"/>
    <w:multiLevelType w:val="multilevel"/>
    <w:tmpl w:val="A84A9ECE"/>
    <w:styleLink w:val="Styl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hint="default"/>
      </w:rPr>
    </w:lvl>
    <w:lvl w:ilvl="3">
      <w:start w:val="1"/>
      <w:numFmt w:val="decimal"/>
      <w:lvlText w:val="%1.%2.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176"/>
        </w:tabs>
        <w:ind w:left="68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214F7CAD"/>
    <w:multiLevelType w:val="hybridMultilevel"/>
    <w:tmpl w:val="84E25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815891"/>
    <w:multiLevelType w:val="hybridMultilevel"/>
    <w:tmpl w:val="EB7EC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E1734D"/>
    <w:multiLevelType w:val="multilevel"/>
    <w:tmpl w:val="566AA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28EA53AE"/>
    <w:multiLevelType w:val="multilevel"/>
    <w:tmpl w:val="BB8ED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9FF47BB"/>
    <w:multiLevelType w:val="hybridMultilevel"/>
    <w:tmpl w:val="3D125A34"/>
    <w:lvl w:ilvl="0" w:tplc="EAD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A8904BF"/>
    <w:multiLevelType w:val="hybridMultilevel"/>
    <w:tmpl w:val="73F4D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9B31A7"/>
    <w:multiLevelType w:val="hybridMultilevel"/>
    <w:tmpl w:val="1A3E0B36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B143A7"/>
    <w:multiLevelType w:val="hybridMultilevel"/>
    <w:tmpl w:val="5BF2D534"/>
    <w:name w:val="WW8Num1824"/>
    <w:lvl w:ilvl="0" w:tplc="F72285E8">
      <w:start w:val="1"/>
      <w:numFmt w:val="decimal"/>
      <w:lvlText w:val="%1."/>
      <w:lvlJc w:val="left"/>
      <w:pPr>
        <w:tabs>
          <w:tab w:val="num" w:pos="216"/>
        </w:tabs>
        <w:ind w:left="216" w:hanging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A421CC"/>
    <w:multiLevelType w:val="multilevel"/>
    <w:tmpl w:val="73921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36D54344"/>
    <w:multiLevelType w:val="multilevel"/>
    <w:tmpl w:val="BB8ED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38780BB9"/>
    <w:multiLevelType w:val="hybridMultilevel"/>
    <w:tmpl w:val="CF5820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3FC36F88"/>
    <w:multiLevelType w:val="hybridMultilevel"/>
    <w:tmpl w:val="FC469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EE4F74"/>
    <w:multiLevelType w:val="hybridMultilevel"/>
    <w:tmpl w:val="97F4D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20F6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A37CEC"/>
    <w:multiLevelType w:val="hybridMultilevel"/>
    <w:tmpl w:val="8CB6A49E"/>
    <w:lvl w:ilvl="0" w:tplc="EAD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8221D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6C53412"/>
    <w:multiLevelType w:val="hybridMultilevel"/>
    <w:tmpl w:val="BB82E5F6"/>
    <w:lvl w:ilvl="0" w:tplc="E196C6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FA52BB"/>
    <w:multiLevelType w:val="hybridMultilevel"/>
    <w:tmpl w:val="2BDC1F38"/>
    <w:lvl w:ilvl="0" w:tplc="07BE3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93B15A9"/>
    <w:multiLevelType w:val="hybridMultilevel"/>
    <w:tmpl w:val="019C08D0"/>
    <w:lvl w:ilvl="0" w:tplc="66228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841B8B"/>
    <w:multiLevelType w:val="hybridMultilevel"/>
    <w:tmpl w:val="B2E69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723A52"/>
    <w:multiLevelType w:val="hybridMultilevel"/>
    <w:tmpl w:val="01EE8666"/>
    <w:lvl w:ilvl="0" w:tplc="910C25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A4425C"/>
    <w:multiLevelType w:val="multilevel"/>
    <w:tmpl w:val="6A78F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4C0C2EAC"/>
    <w:multiLevelType w:val="hybridMultilevel"/>
    <w:tmpl w:val="FAC61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B03A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D96449F"/>
    <w:multiLevelType w:val="hybridMultilevel"/>
    <w:tmpl w:val="71449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F00BDC"/>
    <w:multiLevelType w:val="hybridMultilevel"/>
    <w:tmpl w:val="58227386"/>
    <w:lvl w:ilvl="0" w:tplc="B7CA3F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035B77"/>
    <w:multiLevelType w:val="multilevel"/>
    <w:tmpl w:val="05341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524E33CC"/>
    <w:multiLevelType w:val="hybridMultilevel"/>
    <w:tmpl w:val="C8A62D70"/>
    <w:lvl w:ilvl="0" w:tplc="B8B208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1B6706"/>
    <w:multiLevelType w:val="multilevel"/>
    <w:tmpl w:val="29F0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532735C6"/>
    <w:multiLevelType w:val="multilevel"/>
    <w:tmpl w:val="0415001F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9" w15:restartNumberingAfterBreak="0">
    <w:nsid w:val="53A22481"/>
    <w:multiLevelType w:val="multilevel"/>
    <w:tmpl w:val="05D64692"/>
    <w:name w:val="WW8Num18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5172D6B"/>
    <w:multiLevelType w:val="multilevel"/>
    <w:tmpl w:val="924003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Zero"/>
      <w:isLgl/>
      <w:lvlText w:val="%1.%2"/>
      <w:lvlJc w:val="left"/>
      <w:pPr>
        <w:ind w:left="1447" w:hanging="705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440"/>
      </w:pPr>
      <w:rPr>
        <w:rFonts w:hint="default"/>
      </w:rPr>
    </w:lvl>
  </w:abstractNum>
  <w:abstractNum w:abstractNumId="71" w15:restartNumberingAfterBreak="0">
    <w:nsid w:val="59B247DD"/>
    <w:multiLevelType w:val="multilevel"/>
    <w:tmpl w:val="BB8ED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5AA35EE4"/>
    <w:multiLevelType w:val="hybridMultilevel"/>
    <w:tmpl w:val="48E86FE4"/>
    <w:lvl w:ilvl="0" w:tplc="267498F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 w15:restartNumberingAfterBreak="0">
    <w:nsid w:val="5BBA3129"/>
    <w:multiLevelType w:val="multilevel"/>
    <w:tmpl w:val="B78C1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5CC41C59"/>
    <w:multiLevelType w:val="hybridMultilevel"/>
    <w:tmpl w:val="53B0FDC8"/>
    <w:lvl w:ilvl="0" w:tplc="E62E05B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5D1F2697"/>
    <w:multiLevelType w:val="hybridMultilevel"/>
    <w:tmpl w:val="B5228B2C"/>
    <w:lvl w:ilvl="0" w:tplc="A41682F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5D3809AF"/>
    <w:multiLevelType w:val="hybridMultilevel"/>
    <w:tmpl w:val="793A3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EF7B9B"/>
    <w:multiLevelType w:val="hybridMultilevel"/>
    <w:tmpl w:val="8C503C7C"/>
    <w:lvl w:ilvl="0" w:tplc="0415000F">
      <w:start w:val="1"/>
      <w:numFmt w:val="decimal"/>
      <w:lvlText w:val="%1.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8" w15:restartNumberingAfterBreak="0">
    <w:nsid w:val="611A74C4"/>
    <w:multiLevelType w:val="hybridMultilevel"/>
    <w:tmpl w:val="CB2830B6"/>
    <w:lvl w:ilvl="0" w:tplc="6582B1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61CD4462"/>
    <w:multiLevelType w:val="multilevel"/>
    <w:tmpl w:val="0415001D"/>
    <w:styleLink w:val="Lista31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6271473B"/>
    <w:multiLevelType w:val="hybridMultilevel"/>
    <w:tmpl w:val="4CAE0984"/>
    <w:lvl w:ilvl="0" w:tplc="54F0D09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1" w15:restartNumberingAfterBreak="0">
    <w:nsid w:val="65176CDD"/>
    <w:multiLevelType w:val="hybridMultilevel"/>
    <w:tmpl w:val="860E4B34"/>
    <w:lvl w:ilvl="0" w:tplc="CF0A352C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4F001EF6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Verdana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929E3786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F821C3"/>
    <w:multiLevelType w:val="hybridMultilevel"/>
    <w:tmpl w:val="FF3C4364"/>
    <w:lvl w:ilvl="0" w:tplc="115E967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 w15:restartNumberingAfterBreak="0">
    <w:nsid w:val="6A906F4A"/>
    <w:multiLevelType w:val="hybridMultilevel"/>
    <w:tmpl w:val="7DB4C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F90DC3"/>
    <w:multiLevelType w:val="multilevel"/>
    <w:tmpl w:val="4DA06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6BBE25B5"/>
    <w:multiLevelType w:val="hybridMultilevel"/>
    <w:tmpl w:val="B2700646"/>
    <w:name w:val="WW8Num182"/>
    <w:lvl w:ilvl="0" w:tplc="F72285E8">
      <w:start w:val="1"/>
      <w:numFmt w:val="decimal"/>
      <w:lvlText w:val="%1."/>
      <w:lvlJc w:val="left"/>
      <w:pPr>
        <w:tabs>
          <w:tab w:val="num" w:pos="216"/>
        </w:tabs>
        <w:ind w:left="216" w:hanging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C0D72AF"/>
    <w:multiLevelType w:val="hybridMultilevel"/>
    <w:tmpl w:val="EF763EAA"/>
    <w:lvl w:ilvl="0" w:tplc="6194E39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FD48C3"/>
    <w:multiLevelType w:val="hybridMultilevel"/>
    <w:tmpl w:val="4B88197E"/>
    <w:lvl w:ilvl="0" w:tplc="028E7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E3A0671"/>
    <w:multiLevelType w:val="hybridMultilevel"/>
    <w:tmpl w:val="7C845140"/>
    <w:lvl w:ilvl="0" w:tplc="14CC4C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626824"/>
    <w:multiLevelType w:val="hybridMultilevel"/>
    <w:tmpl w:val="FE44425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6EF27AD0"/>
    <w:multiLevelType w:val="multilevel"/>
    <w:tmpl w:val="4716A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6F487930"/>
    <w:multiLevelType w:val="hybridMultilevel"/>
    <w:tmpl w:val="EA16EC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71564DC1"/>
    <w:multiLevelType w:val="multilevel"/>
    <w:tmpl w:val="504621EC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93" w15:restartNumberingAfterBreak="0">
    <w:nsid w:val="75FF186A"/>
    <w:multiLevelType w:val="hybridMultilevel"/>
    <w:tmpl w:val="AD80A5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7C46997"/>
    <w:multiLevelType w:val="hybridMultilevel"/>
    <w:tmpl w:val="158E4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1FA8240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B512B7"/>
    <w:multiLevelType w:val="hybridMultilevel"/>
    <w:tmpl w:val="365CB426"/>
    <w:lvl w:ilvl="0" w:tplc="65920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7A420DA4"/>
    <w:multiLevelType w:val="multilevel"/>
    <w:tmpl w:val="82BE4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A5152F4"/>
    <w:multiLevelType w:val="hybridMultilevel"/>
    <w:tmpl w:val="5F98B090"/>
    <w:name w:val="WW8Num18223"/>
    <w:lvl w:ilvl="0" w:tplc="5568074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94C6DDE6">
      <w:start w:val="1"/>
      <w:numFmt w:val="decimal"/>
      <w:lvlText w:val="%2)"/>
      <w:lvlJc w:val="left"/>
      <w:pPr>
        <w:tabs>
          <w:tab w:val="num" w:pos="1008"/>
        </w:tabs>
        <w:ind w:left="1080" w:hanging="28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791ED1EA">
      <w:start w:val="1"/>
      <w:numFmt w:val="decimal"/>
      <w:lvlText w:val="%5)"/>
      <w:lvlJc w:val="left"/>
      <w:pPr>
        <w:tabs>
          <w:tab w:val="num" w:pos="3312"/>
        </w:tabs>
        <w:ind w:left="3312" w:hanging="360"/>
      </w:pPr>
      <w:rPr>
        <w:rFonts w:ascii="Arial Narrow" w:eastAsia="Times New Roman" w:hAnsi="Arial Narrow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35A44990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9" w15:restartNumberingAfterBreak="0">
    <w:nsid w:val="7BD273F5"/>
    <w:multiLevelType w:val="hybridMultilevel"/>
    <w:tmpl w:val="A712DE2C"/>
    <w:lvl w:ilvl="0" w:tplc="071AD3AE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6164CF4A">
      <w:start w:val="1"/>
      <w:numFmt w:val="decimal"/>
      <w:lvlText w:val="%4."/>
      <w:lvlJc w:val="left"/>
      <w:pPr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4" w:tplc="1AC6A6AC">
      <w:start w:val="1"/>
      <w:numFmt w:val="decimal"/>
      <w:lvlText w:val="%5)"/>
      <w:lvlJc w:val="left"/>
      <w:pPr>
        <w:ind w:left="360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E530FD18">
      <w:start w:val="1"/>
      <w:numFmt w:val="lowerLetter"/>
      <w:lvlText w:val="%7)"/>
      <w:lvlJc w:val="left"/>
      <w:pPr>
        <w:ind w:left="5088" w:hanging="360"/>
      </w:pPr>
      <w:rPr>
        <w:rFonts w:hint="default"/>
        <w:b w:val="0"/>
      </w:rPr>
    </w:lvl>
    <w:lvl w:ilvl="7" w:tplc="C35C201C">
      <w:start w:val="5"/>
      <w:numFmt w:val="decimal"/>
      <w:lvlText w:val="%8"/>
      <w:lvlJc w:val="left"/>
      <w:pPr>
        <w:ind w:left="5808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41"/>
  </w:num>
  <w:num w:numId="2">
    <w:abstractNumId w:val="39"/>
  </w:num>
  <w:num w:numId="3">
    <w:abstractNumId w:val="79"/>
  </w:num>
  <w:num w:numId="4">
    <w:abstractNumId w:val="99"/>
  </w:num>
  <w:num w:numId="5">
    <w:abstractNumId w:val="70"/>
  </w:num>
  <w:num w:numId="6">
    <w:abstractNumId w:val="68"/>
  </w:num>
  <w:num w:numId="7">
    <w:abstractNumId w:val="76"/>
  </w:num>
  <w:num w:numId="8">
    <w:abstractNumId w:val="78"/>
  </w:num>
  <w:num w:numId="9">
    <w:abstractNumId w:val="35"/>
  </w:num>
  <w:num w:numId="10">
    <w:abstractNumId w:val="84"/>
  </w:num>
  <w:num w:numId="11">
    <w:abstractNumId w:val="31"/>
  </w:num>
  <w:num w:numId="12">
    <w:abstractNumId w:val="83"/>
  </w:num>
  <w:num w:numId="13">
    <w:abstractNumId w:val="32"/>
  </w:num>
  <w:num w:numId="14">
    <w:abstractNumId w:val="61"/>
  </w:num>
  <w:num w:numId="15">
    <w:abstractNumId w:val="92"/>
  </w:num>
  <w:num w:numId="16">
    <w:abstractNumId w:val="67"/>
  </w:num>
  <w:num w:numId="17">
    <w:abstractNumId w:val="91"/>
  </w:num>
  <w:num w:numId="18">
    <w:abstractNumId w:val="54"/>
  </w:num>
  <w:num w:numId="19">
    <w:abstractNumId w:val="28"/>
  </w:num>
  <w:num w:numId="20">
    <w:abstractNumId w:val="44"/>
  </w:num>
  <w:num w:numId="21">
    <w:abstractNumId w:val="50"/>
  </w:num>
  <w:num w:numId="22">
    <w:abstractNumId w:val="73"/>
  </w:num>
  <w:num w:numId="23">
    <w:abstractNumId w:val="36"/>
  </w:num>
  <w:num w:numId="24">
    <w:abstractNumId w:val="25"/>
  </w:num>
  <w:num w:numId="25">
    <w:abstractNumId w:val="97"/>
  </w:num>
  <w:num w:numId="26">
    <w:abstractNumId w:val="34"/>
  </w:num>
  <w:num w:numId="27">
    <w:abstractNumId w:val="65"/>
  </w:num>
  <w:num w:numId="28">
    <w:abstractNumId w:val="45"/>
  </w:num>
  <w:num w:numId="29">
    <w:abstractNumId w:val="90"/>
  </w:num>
  <w:num w:numId="30">
    <w:abstractNumId w:val="42"/>
  </w:num>
  <w:num w:numId="31">
    <w:abstractNumId w:val="81"/>
  </w:num>
  <w:num w:numId="32">
    <w:abstractNumId w:val="63"/>
  </w:num>
  <w:num w:numId="33">
    <w:abstractNumId w:val="86"/>
  </w:num>
  <w:num w:numId="34">
    <w:abstractNumId w:val="60"/>
  </w:num>
  <w:num w:numId="35">
    <w:abstractNumId w:val="74"/>
  </w:num>
  <w:num w:numId="36">
    <w:abstractNumId w:val="58"/>
  </w:num>
  <w:num w:numId="37">
    <w:abstractNumId w:val="75"/>
  </w:num>
  <w:num w:numId="38">
    <w:abstractNumId w:val="48"/>
  </w:num>
  <w:num w:numId="39">
    <w:abstractNumId w:val="33"/>
  </w:num>
  <w:num w:numId="40">
    <w:abstractNumId w:val="93"/>
  </w:num>
  <w:num w:numId="41">
    <w:abstractNumId w:val="59"/>
  </w:num>
  <w:num w:numId="42">
    <w:abstractNumId w:val="43"/>
  </w:num>
  <w:num w:numId="43">
    <w:abstractNumId w:val="52"/>
  </w:num>
  <w:num w:numId="44">
    <w:abstractNumId w:val="27"/>
  </w:num>
  <w:num w:numId="45">
    <w:abstractNumId w:val="64"/>
  </w:num>
  <w:num w:numId="46">
    <w:abstractNumId w:val="56"/>
  </w:num>
  <w:num w:numId="47">
    <w:abstractNumId w:val="88"/>
  </w:num>
  <w:num w:numId="48">
    <w:abstractNumId w:val="66"/>
  </w:num>
  <w:num w:numId="49">
    <w:abstractNumId w:val="26"/>
  </w:num>
  <w:num w:numId="50">
    <w:abstractNumId w:val="82"/>
  </w:num>
  <w:num w:numId="51">
    <w:abstractNumId w:val="72"/>
  </w:num>
  <w:num w:numId="5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3"/>
  </w:num>
  <w:num w:numId="54">
    <w:abstractNumId w:val="94"/>
  </w:num>
  <w:num w:numId="55">
    <w:abstractNumId w:val="80"/>
  </w:num>
  <w:num w:numId="56">
    <w:abstractNumId w:val="47"/>
  </w:num>
  <w:num w:numId="57">
    <w:abstractNumId w:val="87"/>
  </w:num>
  <w:num w:numId="58">
    <w:abstractNumId w:val="24"/>
  </w:num>
  <w:num w:numId="59">
    <w:abstractNumId w:val="46"/>
  </w:num>
  <w:num w:numId="60">
    <w:abstractNumId w:val="55"/>
  </w:num>
  <w:num w:numId="61">
    <w:abstractNumId w:val="57"/>
  </w:num>
  <w:num w:numId="62">
    <w:abstractNumId w:val="23"/>
  </w:num>
  <w:num w:numId="63">
    <w:abstractNumId w:val="38"/>
  </w:num>
  <w:num w:numId="64">
    <w:abstractNumId w:val="37"/>
  </w:num>
  <w:num w:numId="65">
    <w:abstractNumId w:val="89"/>
  </w:num>
  <w:num w:numId="66">
    <w:abstractNumId w:val="51"/>
  </w:num>
  <w:num w:numId="67">
    <w:abstractNumId w:val="71"/>
  </w:num>
  <w:num w:numId="68">
    <w:abstractNumId w:val="77"/>
  </w:num>
  <w:num w:numId="69">
    <w:abstractNumId w:val="40"/>
  </w:num>
  <w:num w:numId="70">
    <w:abstractNumId w:val="96"/>
  </w:num>
  <w:num w:numId="71">
    <w:abstractNumId w:val="9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C8"/>
    <w:rsid w:val="0000031C"/>
    <w:rsid w:val="00000340"/>
    <w:rsid w:val="000003F0"/>
    <w:rsid w:val="000007CC"/>
    <w:rsid w:val="000012FA"/>
    <w:rsid w:val="000014D2"/>
    <w:rsid w:val="00001508"/>
    <w:rsid w:val="00001959"/>
    <w:rsid w:val="00001F84"/>
    <w:rsid w:val="0000206A"/>
    <w:rsid w:val="00002209"/>
    <w:rsid w:val="000022FD"/>
    <w:rsid w:val="000031E8"/>
    <w:rsid w:val="000044E6"/>
    <w:rsid w:val="00004F6B"/>
    <w:rsid w:val="00005EB5"/>
    <w:rsid w:val="00005FEB"/>
    <w:rsid w:val="0000623B"/>
    <w:rsid w:val="00006471"/>
    <w:rsid w:val="000066F0"/>
    <w:rsid w:val="000079B0"/>
    <w:rsid w:val="00010D7B"/>
    <w:rsid w:val="00011060"/>
    <w:rsid w:val="00011EDD"/>
    <w:rsid w:val="000130EB"/>
    <w:rsid w:val="00013A21"/>
    <w:rsid w:val="00013F94"/>
    <w:rsid w:val="00014151"/>
    <w:rsid w:val="00014E8A"/>
    <w:rsid w:val="0001530E"/>
    <w:rsid w:val="00015552"/>
    <w:rsid w:val="00016C64"/>
    <w:rsid w:val="00016E91"/>
    <w:rsid w:val="000172CF"/>
    <w:rsid w:val="00017D5D"/>
    <w:rsid w:val="00017E38"/>
    <w:rsid w:val="00020343"/>
    <w:rsid w:val="00020A65"/>
    <w:rsid w:val="000220E3"/>
    <w:rsid w:val="000222A1"/>
    <w:rsid w:val="000222DF"/>
    <w:rsid w:val="00023456"/>
    <w:rsid w:val="000246CD"/>
    <w:rsid w:val="00025C67"/>
    <w:rsid w:val="00025D46"/>
    <w:rsid w:val="000262F3"/>
    <w:rsid w:val="0002638C"/>
    <w:rsid w:val="00026A51"/>
    <w:rsid w:val="0002770C"/>
    <w:rsid w:val="0002787E"/>
    <w:rsid w:val="00027ED9"/>
    <w:rsid w:val="00027FA8"/>
    <w:rsid w:val="0003143C"/>
    <w:rsid w:val="000314EF"/>
    <w:rsid w:val="0003150D"/>
    <w:rsid w:val="00031A51"/>
    <w:rsid w:val="00032546"/>
    <w:rsid w:val="000326B2"/>
    <w:rsid w:val="00032865"/>
    <w:rsid w:val="000329E1"/>
    <w:rsid w:val="00032ECB"/>
    <w:rsid w:val="00032EDF"/>
    <w:rsid w:val="00032F3A"/>
    <w:rsid w:val="000338BF"/>
    <w:rsid w:val="00034CF8"/>
    <w:rsid w:val="000355FC"/>
    <w:rsid w:val="00035A10"/>
    <w:rsid w:val="00035CD2"/>
    <w:rsid w:val="0003637B"/>
    <w:rsid w:val="000365E7"/>
    <w:rsid w:val="000368BA"/>
    <w:rsid w:val="00036B4A"/>
    <w:rsid w:val="00037055"/>
    <w:rsid w:val="000377E2"/>
    <w:rsid w:val="00040400"/>
    <w:rsid w:val="00041645"/>
    <w:rsid w:val="00041C62"/>
    <w:rsid w:val="0004212A"/>
    <w:rsid w:val="0004229C"/>
    <w:rsid w:val="000423DE"/>
    <w:rsid w:val="0004256E"/>
    <w:rsid w:val="0004298F"/>
    <w:rsid w:val="000433B6"/>
    <w:rsid w:val="00043A6E"/>
    <w:rsid w:val="0004426C"/>
    <w:rsid w:val="000447B5"/>
    <w:rsid w:val="00044B77"/>
    <w:rsid w:val="000455DD"/>
    <w:rsid w:val="000457AB"/>
    <w:rsid w:val="0004646D"/>
    <w:rsid w:val="0004671A"/>
    <w:rsid w:val="00046D8D"/>
    <w:rsid w:val="0004764F"/>
    <w:rsid w:val="00050AF3"/>
    <w:rsid w:val="00050B4E"/>
    <w:rsid w:val="000510BF"/>
    <w:rsid w:val="00051128"/>
    <w:rsid w:val="00051619"/>
    <w:rsid w:val="00051F98"/>
    <w:rsid w:val="000520E8"/>
    <w:rsid w:val="00052870"/>
    <w:rsid w:val="00052D8D"/>
    <w:rsid w:val="000531E1"/>
    <w:rsid w:val="00054C61"/>
    <w:rsid w:val="00055004"/>
    <w:rsid w:val="00055484"/>
    <w:rsid w:val="0005552D"/>
    <w:rsid w:val="00055B91"/>
    <w:rsid w:val="00056461"/>
    <w:rsid w:val="000567FD"/>
    <w:rsid w:val="00056D59"/>
    <w:rsid w:val="00057A26"/>
    <w:rsid w:val="00057DBF"/>
    <w:rsid w:val="00057FF3"/>
    <w:rsid w:val="00060699"/>
    <w:rsid w:val="00060B1F"/>
    <w:rsid w:val="00061F4F"/>
    <w:rsid w:val="00062AE1"/>
    <w:rsid w:val="00063096"/>
    <w:rsid w:val="00063986"/>
    <w:rsid w:val="0006417F"/>
    <w:rsid w:val="00064241"/>
    <w:rsid w:val="00064B36"/>
    <w:rsid w:val="00065006"/>
    <w:rsid w:val="0006509D"/>
    <w:rsid w:val="0006573E"/>
    <w:rsid w:val="00065983"/>
    <w:rsid w:val="00065F29"/>
    <w:rsid w:val="00066257"/>
    <w:rsid w:val="0006674F"/>
    <w:rsid w:val="000671AE"/>
    <w:rsid w:val="00067641"/>
    <w:rsid w:val="000712F8"/>
    <w:rsid w:val="00071AF8"/>
    <w:rsid w:val="00072952"/>
    <w:rsid w:val="00073577"/>
    <w:rsid w:val="000743C5"/>
    <w:rsid w:val="00074C0A"/>
    <w:rsid w:val="00074F28"/>
    <w:rsid w:val="0007667A"/>
    <w:rsid w:val="000768CD"/>
    <w:rsid w:val="00077707"/>
    <w:rsid w:val="000777AB"/>
    <w:rsid w:val="0008088D"/>
    <w:rsid w:val="00080B22"/>
    <w:rsid w:val="00081084"/>
    <w:rsid w:val="000811AE"/>
    <w:rsid w:val="00081F62"/>
    <w:rsid w:val="000822F0"/>
    <w:rsid w:val="00082CCF"/>
    <w:rsid w:val="0008419E"/>
    <w:rsid w:val="00084CBE"/>
    <w:rsid w:val="00084EEE"/>
    <w:rsid w:val="00085405"/>
    <w:rsid w:val="0008548D"/>
    <w:rsid w:val="00085D4F"/>
    <w:rsid w:val="0008628D"/>
    <w:rsid w:val="000868F5"/>
    <w:rsid w:val="00086948"/>
    <w:rsid w:val="00086F63"/>
    <w:rsid w:val="00087061"/>
    <w:rsid w:val="00087196"/>
    <w:rsid w:val="00087C6D"/>
    <w:rsid w:val="00091A90"/>
    <w:rsid w:val="00091B2E"/>
    <w:rsid w:val="00091F88"/>
    <w:rsid w:val="00091FB3"/>
    <w:rsid w:val="000920AF"/>
    <w:rsid w:val="0009236C"/>
    <w:rsid w:val="00092C5F"/>
    <w:rsid w:val="00092FAE"/>
    <w:rsid w:val="0009359D"/>
    <w:rsid w:val="00093821"/>
    <w:rsid w:val="00093FB5"/>
    <w:rsid w:val="00094830"/>
    <w:rsid w:val="00095715"/>
    <w:rsid w:val="00095DC5"/>
    <w:rsid w:val="00096309"/>
    <w:rsid w:val="00096567"/>
    <w:rsid w:val="00096E8C"/>
    <w:rsid w:val="00097184"/>
    <w:rsid w:val="000A04AD"/>
    <w:rsid w:val="000A076F"/>
    <w:rsid w:val="000A0963"/>
    <w:rsid w:val="000A1584"/>
    <w:rsid w:val="000A1CBC"/>
    <w:rsid w:val="000A1F35"/>
    <w:rsid w:val="000A2090"/>
    <w:rsid w:val="000A2230"/>
    <w:rsid w:val="000A269D"/>
    <w:rsid w:val="000A31FF"/>
    <w:rsid w:val="000A3470"/>
    <w:rsid w:val="000A38FC"/>
    <w:rsid w:val="000A3D10"/>
    <w:rsid w:val="000A461A"/>
    <w:rsid w:val="000A4845"/>
    <w:rsid w:val="000A4A6F"/>
    <w:rsid w:val="000A5938"/>
    <w:rsid w:val="000A5B6C"/>
    <w:rsid w:val="000A6290"/>
    <w:rsid w:val="000A7074"/>
    <w:rsid w:val="000A7382"/>
    <w:rsid w:val="000A7CC8"/>
    <w:rsid w:val="000A7E67"/>
    <w:rsid w:val="000B07E2"/>
    <w:rsid w:val="000B0B4B"/>
    <w:rsid w:val="000B17E5"/>
    <w:rsid w:val="000B2061"/>
    <w:rsid w:val="000B27CD"/>
    <w:rsid w:val="000B2E96"/>
    <w:rsid w:val="000B2F4B"/>
    <w:rsid w:val="000B30F2"/>
    <w:rsid w:val="000B3165"/>
    <w:rsid w:val="000B36CE"/>
    <w:rsid w:val="000B4628"/>
    <w:rsid w:val="000B494F"/>
    <w:rsid w:val="000B49FF"/>
    <w:rsid w:val="000B4A6D"/>
    <w:rsid w:val="000B5343"/>
    <w:rsid w:val="000B5933"/>
    <w:rsid w:val="000B5A97"/>
    <w:rsid w:val="000B5AD9"/>
    <w:rsid w:val="000B5EDB"/>
    <w:rsid w:val="000B6121"/>
    <w:rsid w:val="000B7576"/>
    <w:rsid w:val="000B77F5"/>
    <w:rsid w:val="000C08AF"/>
    <w:rsid w:val="000C09B2"/>
    <w:rsid w:val="000C09F0"/>
    <w:rsid w:val="000C113D"/>
    <w:rsid w:val="000C13E4"/>
    <w:rsid w:val="000C2A90"/>
    <w:rsid w:val="000C2C9B"/>
    <w:rsid w:val="000C317A"/>
    <w:rsid w:val="000C380E"/>
    <w:rsid w:val="000C38B8"/>
    <w:rsid w:val="000C49D4"/>
    <w:rsid w:val="000C680E"/>
    <w:rsid w:val="000C7D38"/>
    <w:rsid w:val="000D0D91"/>
    <w:rsid w:val="000D0EC0"/>
    <w:rsid w:val="000D1555"/>
    <w:rsid w:val="000D1C5F"/>
    <w:rsid w:val="000D1CF3"/>
    <w:rsid w:val="000D1D69"/>
    <w:rsid w:val="000D232D"/>
    <w:rsid w:val="000D2524"/>
    <w:rsid w:val="000D28AB"/>
    <w:rsid w:val="000D3725"/>
    <w:rsid w:val="000D404E"/>
    <w:rsid w:val="000D539D"/>
    <w:rsid w:val="000D5C8E"/>
    <w:rsid w:val="000D5E8C"/>
    <w:rsid w:val="000D68ED"/>
    <w:rsid w:val="000D7CAD"/>
    <w:rsid w:val="000D7F11"/>
    <w:rsid w:val="000E04DA"/>
    <w:rsid w:val="000E076F"/>
    <w:rsid w:val="000E10C9"/>
    <w:rsid w:val="000E219F"/>
    <w:rsid w:val="000E22CF"/>
    <w:rsid w:val="000E2766"/>
    <w:rsid w:val="000E2975"/>
    <w:rsid w:val="000E2E42"/>
    <w:rsid w:val="000E42C0"/>
    <w:rsid w:val="000E44D2"/>
    <w:rsid w:val="000E4BCB"/>
    <w:rsid w:val="000E5503"/>
    <w:rsid w:val="000E575A"/>
    <w:rsid w:val="000E58B6"/>
    <w:rsid w:val="000E614A"/>
    <w:rsid w:val="000E63C8"/>
    <w:rsid w:val="000E7A40"/>
    <w:rsid w:val="000E7CFD"/>
    <w:rsid w:val="000F0801"/>
    <w:rsid w:val="000F0AAF"/>
    <w:rsid w:val="000F0D32"/>
    <w:rsid w:val="000F1CCC"/>
    <w:rsid w:val="000F1E94"/>
    <w:rsid w:val="000F1F23"/>
    <w:rsid w:val="000F2586"/>
    <w:rsid w:val="000F2BEF"/>
    <w:rsid w:val="000F2E45"/>
    <w:rsid w:val="000F32BA"/>
    <w:rsid w:val="000F590C"/>
    <w:rsid w:val="000F69D6"/>
    <w:rsid w:val="000F7E1A"/>
    <w:rsid w:val="000F7EF2"/>
    <w:rsid w:val="00100994"/>
    <w:rsid w:val="00100B31"/>
    <w:rsid w:val="00100C71"/>
    <w:rsid w:val="00100EB9"/>
    <w:rsid w:val="001011FD"/>
    <w:rsid w:val="0010170C"/>
    <w:rsid w:val="00102449"/>
    <w:rsid w:val="00102EFE"/>
    <w:rsid w:val="001034F4"/>
    <w:rsid w:val="001039C9"/>
    <w:rsid w:val="00104405"/>
    <w:rsid w:val="00104B3E"/>
    <w:rsid w:val="00104E7F"/>
    <w:rsid w:val="00105EB8"/>
    <w:rsid w:val="00106355"/>
    <w:rsid w:val="00106397"/>
    <w:rsid w:val="00106B6B"/>
    <w:rsid w:val="00106C1D"/>
    <w:rsid w:val="00107192"/>
    <w:rsid w:val="00107594"/>
    <w:rsid w:val="0011039C"/>
    <w:rsid w:val="0011092A"/>
    <w:rsid w:val="00110C95"/>
    <w:rsid w:val="00110FB8"/>
    <w:rsid w:val="00110FFA"/>
    <w:rsid w:val="001110D2"/>
    <w:rsid w:val="00111388"/>
    <w:rsid w:val="00111D57"/>
    <w:rsid w:val="001126D4"/>
    <w:rsid w:val="001126ED"/>
    <w:rsid w:val="00112AA9"/>
    <w:rsid w:val="00112DB8"/>
    <w:rsid w:val="00114CFE"/>
    <w:rsid w:val="001157A4"/>
    <w:rsid w:val="00115892"/>
    <w:rsid w:val="001167C6"/>
    <w:rsid w:val="0011709B"/>
    <w:rsid w:val="0011739F"/>
    <w:rsid w:val="00120D19"/>
    <w:rsid w:val="0012114D"/>
    <w:rsid w:val="001211DC"/>
    <w:rsid w:val="001212E8"/>
    <w:rsid w:val="00121406"/>
    <w:rsid w:val="0012263B"/>
    <w:rsid w:val="001229F1"/>
    <w:rsid w:val="00122B1C"/>
    <w:rsid w:val="0012350C"/>
    <w:rsid w:val="0012416F"/>
    <w:rsid w:val="001241E1"/>
    <w:rsid w:val="00124A9D"/>
    <w:rsid w:val="0012583B"/>
    <w:rsid w:val="001262C2"/>
    <w:rsid w:val="00126DDA"/>
    <w:rsid w:val="001276FB"/>
    <w:rsid w:val="00127F37"/>
    <w:rsid w:val="00131216"/>
    <w:rsid w:val="001312C6"/>
    <w:rsid w:val="001325E4"/>
    <w:rsid w:val="00132717"/>
    <w:rsid w:val="00132F3A"/>
    <w:rsid w:val="00133263"/>
    <w:rsid w:val="00133804"/>
    <w:rsid w:val="00133CC0"/>
    <w:rsid w:val="001347E7"/>
    <w:rsid w:val="00135A7E"/>
    <w:rsid w:val="00135AF2"/>
    <w:rsid w:val="00135C09"/>
    <w:rsid w:val="001368AB"/>
    <w:rsid w:val="00136BD0"/>
    <w:rsid w:val="00136C67"/>
    <w:rsid w:val="00136E90"/>
    <w:rsid w:val="00137E15"/>
    <w:rsid w:val="00137E45"/>
    <w:rsid w:val="00140153"/>
    <w:rsid w:val="00140237"/>
    <w:rsid w:val="00140552"/>
    <w:rsid w:val="00140660"/>
    <w:rsid w:val="001406D1"/>
    <w:rsid w:val="00140DD9"/>
    <w:rsid w:val="00142D04"/>
    <w:rsid w:val="00142E5D"/>
    <w:rsid w:val="001437BC"/>
    <w:rsid w:val="00144027"/>
    <w:rsid w:val="0014409C"/>
    <w:rsid w:val="00144343"/>
    <w:rsid w:val="0014438F"/>
    <w:rsid w:val="00144EEB"/>
    <w:rsid w:val="001453D5"/>
    <w:rsid w:val="00145ACE"/>
    <w:rsid w:val="00146222"/>
    <w:rsid w:val="00146898"/>
    <w:rsid w:val="00146B44"/>
    <w:rsid w:val="0014760C"/>
    <w:rsid w:val="001477B5"/>
    <w:rsid w:val="00147D65"/>
    <w:rsid w:val="00150965"/>
    <w:rsid w:val="00152504"/>
    <w:rsid w:val="00152629"/>
    <w:rsid w:val="001529EF"/>
    <w:rsid w:val="00152E8A"/>
    <w:rsid w:val="001538D2"/>
    <w:rsid w:val="0015403B"/>
    <w:rsid w:val="00154A9C"/>
    <w:rsid w:val="00154C1A"/>
    <w:rsid w:val="00155EBE"/>
    <w:rsid w:val="0015656E"/>
    <w:rsid w:val="00157834"/>
    <w:rsid w:val="0016018A"/>
    <w:rsid w:val="00160C2D"/>
    <w:rsid w:val="001615C9"/>
    <w:rsid w:val="00161AAF"/>
    <w:rsid w:val="00161B9D"/>
    <w:rsid w:val="00162203"/>
    <w:rsid w:val="00162FF4"/>
    <w:rsid w:val="00163079"/>
    <w:rsid w:val="001637F1"/>
    <w:rsid w:val="00163C2C"/>
    <w:rsid w:val="00164680"/>
    <w:rsid w:val="00164C06"/>
    <w:rsid w:val="00164D07"/>
    <w:rsid w:val="00164EE1"/>
    <w:rsid w:val="0016577C"/>
    <w:rsid w:val="00165AA2"/>
    <w:rsid w:val="00165D2B"/>
    <w:rsid w:val="00165D40"/>
    <w:rsid w:val="00166323"/>
    <w:rsid w:val="001663FE"/>
    <w:rsid w:val="001664A8"/>
    <w:rsid w:val="00166711"/>
    <w:rsid w:val="001672FD"/>
    <w:rsid w:val="0016757C"/>
    <w:rsid w:val="001677EA"/>
    <w:rsid w:val="00167831"/>
    <w:rsid w:val="00167903"/>
    <w:rsid w:val="00167C1C"/>
    <w:rsid w:val="0017057A"/>
    <w:rsid w:val="0017083F"/>
    <w:rsid w:val="00170E7A"/>
    <w:rsid w:val="00170ECE"/>
    <w:rsid w:val="00170FE6"/>
    <w:rsid w:val="00171C4B"/>
    <w:rsid w:val="00172C75"/>
    <w:rsid w:val="00173619"/>
    <w:rsid w:val="00173847"/>
    <w:rsid w:val="001742DD"/>
    <w:rsid w:val="0017476D"/>
    <w:rsid w:val="00174E7D"/>
    <w:rsid w:val="0017532B"/>
    <w:rsid w:val="00175AB0"/>
    <w:rsid w:val="00176068"/>
    <w:rsid w:val="0017621D"/>
    <w:rsid w:val="00176AF3"/>
    <w:rsid w:val="00176FEA"/>
    <w:rsid w:val="001772D3"/>
    <w:rsid w:val="001775A2"/>
    <w:rsid w:val="001804AB"/>
    <w:rsid w:val="001817E7"/>
    <w:rsid w:val="001818CA"/>
    <w:rsid w:val="0018190A"/>
    <w:rsid w:val="00181E62"/>
    <w:rsid w:val="00182C68"/>
    <w:rsid w:val="0018315F"/>
    <w:rsid w:val="00183410"/>
    <w:rsid w:val="00184819"/>
    <w:rsid w:val="00184EF4"/>
    <w:rsid w:val="0018501E"/>
    <w:rsid w:val="0018585A"/>
    <w:rsid w:val="00185FDC"/>
    <w:rsid w:val="001863F2"/>
    <w:rsid w:val="00186EB8"/>
    <w:rsid w:val="00187582"/>
    <w:rsid w:val="0018798A"/>
    <w:rsid w:val="00187AA5"/>
    <w:rsid w:val="00190A53"/>
    <w:rsid w:val="00191840"/>
    <w:rsid w:val="001918A0"/>
    <w:rsid w:val="00192D11"/>
    <w:rsid w:val="00193116"/>
    <w:rsid w:val="00193198"/>
    <w:rsid w:val="0019418B"/>
    <w:rsid w:val="0019426C"/>
    <w:rsid w:val="001942B2"/>
    <w:rsid w:val="0019458E"/>
    <w:rsid w:val="00195335"/>
    <w:rsid w:val="001961BD"/>
    <w:rsid w:val="001963F5"/>
    <w:rsid w:val="0019671E"/>
    <w:rsid w:val="00197A75"/>
    <w:rsid w:val="00197CAA"/>
    <w:rsid w:val="001A030A"/>
    <w:rsid w:val="001A0604"/>
    <w:rsid w:val="001A14A5"/>
    <w:rsid w:val="001A150E"/>
    <w:rsid w:val="001A159F"/>
    <w:rsid w:val="001A15B2"/>
    <w:rsid w:val="001A24F0"/>
    <w:rsid w:val="001A271A"/>
    <w:rsid w:val="001A3763"/>
    <w:rsid w:val="001A3B0F"/>
    <w:rsid w:val="001A40FE"/>
    <w:rsid w:val="001A4672"/>
    <w:rsid w:val="001A4C61"/>
    <w:rsid w:val="001A58EA"/>
    <w:rsid w:val="001A63D2"/>
    <w:rsid w:val="001A6B72"/>
    <w:rsid w:val="001A75A8"/>
    <w:rsid w:val="001A7677"/>
    <w:rsid w:val="001A7850"/>
    <w:rsid w:val="001A7A1E"/>
    <w:rsid w:val="001A7C4D"/>
    <w:rsid w:val="001A7EC6"/>
    <w:rsid w:val="001A7FC3"/>
    <w:rsid w:val="001B00C3"/>
    <w:rsid w:val="001B141F"/>
    <w:rsid w:val="001B16D7"/>
    <w:rsid w:val="001B17BB"/>
    <w:rsid w:val="001B1EAF"/>
    <w:rsid w:val="001B1FB5"/>
    <w:rsid w:val="001B237E"/>
    <w:rsid w:val="001B2512"/>
    <w:rsid w:val="001B301A"/>
    <w:rsid w:val="001B3309"/>
    <w:rsid w:val="001B3321"/>
    <w:rsid w:val="001B3C23"/>
    <w:rsid w:val="001B499C"/>
    <w:rsid w:val="001B4CC2"/>
    <w:rsid w:val="001B4CEB"/>
    <w:rsid w:val="001B4EBD"/>
    <w:rsid w:val="001B5F0F"/>
    <w:rsid w:val="001B683B"/>
    <w:rsid w:val="001B7517"/>
    <w:rsid w:val="001B7BCF"/>
    <w:rsid w:val="001C0E6C"/>
    <w:rsid w:val="001C1079"/>
    <w:rsid w:val="001C13A5"/>
    <w:rsid w:val="001C1BC7"/>
    <w:rsid w:val="001C37ED"/>
    <w:rsid w:val="001C3AD7"/>
    <w:rsid w:val="001C3BCD"/>
    <w:rsid w:val="001C3FCE"/>
    <w:rsid w:val="001C4623"/>
    <w:rsid w:val="001C47DD"/>
    <w:rsid w:val="001C4ABE"/>
    <w:rsid w:val="001C4FDB"/>
    <w:rsid w:val="001C69DB"/>
    <w:rsid w:val="001C7485"/>
    <w:rsid w:val="001C7F37"/>
    <w:rsid w:val="001D0695"/>
    <w:rsid w:val="001D0ADA"/>
    <w:rsid w:val="001D0B72"/>
    <w:rsid w:val="001D0E84"/>
    <w:rsid w:val="001D1175"/>
    <w:rsid w:val="001D1A71"/>
    <w:rsid w:val="001D1E8A"/>
    <w:rsid w:val="001D3060"/>
    <w:rsid w:val="001D3AF0"/>
    <w:rsid w:val="001D3CBF"/>
    <w:rsid w:val="001D3E15"/>
    <w:rsid w:val="001D400F"/>
    <w:rsid w:val="001D496E"/>
    <w:rsid w:val="001D4A44"/>
    <w:rsid w:val="001D4CB8"/>
    <w:rsid w:val="001D62CD"/>
    <w:rsid w:val="001D6310"/>
    <w:rsid w:val="001D64D3"/>
    <w:rsid w:val="001D6671"/>
    <w:rsid w:val="001D67B9"/>
    <w:rsid w:val="001E04FF"/>
    <w:rsid w:val="001E15D8"/>
    <w:rsid w:val="001E1CF0"/>
    <w:rsid w:val="001E2137"/>
    <w:rsid w:val="001E26CA"/>
    <w:rsid w:val="001E2E54"/>
    <w:rsid w:val="001E3100"/>
    <w:rsid w:val="001E3467"/>
    <w:rsid w:val="001E3923"/>
    <w:rsid w:val="001E4155"/>
    <w:rsid w:val="001E427A"/>
    <w:rsid w:val="001E47A5"/>
    <w:rsid w:val="001E48D8"/>
    <w:rsid w:val="001E4B3A"/>
    <w:rsid w:val="001E5AD9"/>
    <w:rsid w:val="001E5D44"/>
    <w:rsid w:val="001E6D75"/>
    <w:rsid w:val="001E703A"/>
    <w:rsid w:val="001E7712"/>
    <w:rsid w:val="001E777A"/>
    <w:rsid w:val="001E77DF"/>
    <w:rsid w:val="001F06DE"/>
    <w:rsid w:val="001F0E15"/>
    <w:rsid w:val="001F1554"/>
    <w:rsid w:val="001F1CC6"/>
    <w:rsid w:val="001F1D71"/>
    <w:rsid w:val="001F1DCA"/>
    <w:rsid w:val="001F2024"/>
    <w:rsid w:val="001F21D7"/>
    <w:rsid w:val="001F30C8"/>
    <w:rsid w:val="001F3553"/>
    <w:rsid w:val="001F3668"/>
    <w:rsid w:val="001F39F7"/>
    <w:rsid w:val="001F3DBB"/>
    <w:rsid w:val="001F4043"/>
    <w:rsid w:val="001F437A"/>
    <w:rsid w:val="001F57A3"/>
    <w:rsid w:val="001F5CA1"/>
    <w:rsid w:val="001F5D44"/>
    <w:rsid w:val="001F6887"/>
    <w:rsid w:val="001F6B6D"/>
    <w:rsid w:val="001F7093"/>
    <w:rsid w:val="001F7335"/>
    <w:rsid w:val="001F7582"/>
    <w:rsid w:val="001F7A6A"/>
    <w:rsid w:val="001F7BBF"/>
    <w:rsid w:val="00200703"/>
    <w:rsid w:val="0020174F"/>
    <w:rsid w:val="00201766"/>
    <w:rsid w:val="00201CAE"/>
    <w:rsid w:val="0020297D"/>
    <w:rsid w:val="00203356"/>
    <w:rsid w:val="00203650"/>
    <w:rsid w:val="00203837"/>
    <w:rsid w:val="00203885"/>
    <w:rsid w:val="0020444F"/>
    <w:rsid w:val="00204700"/>
    <w:rsid w:val="002047C7"/>
    <w:rsid w:val="00204ABF"/>
    <w:rsid w:val="0020501F"/>
    <w:rsid w:val="00206283"/>
    <w:rsid w:val="00206551"/>
    <w:rsid w:val="002067C4"/>
    <w:rsid w:val="00206B8D"/>
    <w:rsid w:val="00207795"/>
    <w:rsid w:val="00207C61"/>
    <w:rsid w:val="00210243"/>
    <w:rsid w:val="0021038A"/>
    <w:rsid w:val="002115FB"/>
    <w:rsid w:val="00211BCD"/>
    <w:rsid w:val="00211DEE"/>
    <w:rsid w:val="002126A3"/>
    <w:rsid w:val="00212CB4"/>
    <w:rsid w:val="002133E1"/>
    <w:rsid w:val="0021366E"/>
    <w:rsid w:val="002150B6"/>
    <w:rsid w:val="00215CB4"/>
    <w:rsid w:val="00215D26"/>
    <w:rsid w:val="00215EDC"/>
    <w:rsid w:val="00216C7D"/>
    <w:rsid w:val="00216EF6"/>
    <w:rsid w:val="002174E8"/>
    <w:rsid w:val="00217896"/>
    <w:rsid w:val="00217CE4"/>
    <w:rsid w:val="0022061C"/>
    <w:rsid w:val="00220F00"/>
    <w:rsid w:val="00220F70"/>
    <w:rsid w:val="002217C6"/>
    <w:rsid w:val="00222F31"/>
    <w:rsid w:val="00223084"/>
    <w:rsid w:val="00223155"/>
    <w:rsid w:val="00223157"/>
    <w:rsid w:val="0022473F"/>
    <w:rsid w:val="00224F24"/>
    <w:rsid w:val="0022550F"/>
    <w:rsid w:val="002256D2"/>
    <w:rsid w:val="002257EC"/>
    <w:rsid w:val="00225AA6"/>
    <w:rsid w:val="00225BA6"/>
    <w:rsid w:val="00225D3B"/>
    <w:rsid w:val="00225E4F"/>
    <w:rsid w:val="002262A1"/>
    <w:rsid w:val="00226F77"/>
    <w:rsid w:val="00227594"/>
    <w:rsid w:val="00227E63"/>
    <w:rsid w:val="002302E4"/>
    <w:rsid w:val="00230998"/>
    <w:rsid w:val="00230D64"/>
    <w:rsid w:val="002313F9"/>
    <w:rsid w:val="00232381"/>
    <w:rsid w:val="00232966"/>
    <w:rsid w:val="00233D3E"/>
    <w:rsid w:val="002348A9"/>
    <w:rsid w:val="00234E57"/>
    <w:rsid w:val="00235537"/>
    <w:rsid w:val="002359D2"/>
    <w:rsid w:val="00235AA6"/>
    <w:rsid w:val="00235C0B"/>
    <w:rsid w:val="00235C0E"/>
    <w:rsid w:val="00235C9B"/>
    <w:rsid w:val="00236677"/>
    <w:rsid w:val="00236FCE"/>
    <w:rsid w:val="0023702B"/>
    <w:rsid w:val="0023726D"/>
    <w:rsid w:val="00237BBE"/>
    <w:rsid w:val="00237E73"/>
    <w:rsid w:val="002417D2"/>
    <w:rsid w:val="0024197F"/>
    <w:rsid w:val="00242A51"/>
    <w:rsid w:val="002438A1"/>
    <w:rsid w:val="002439FC"/>
    <w:rsid w:val="00243C71"/>
    <w:rsid w:val="00244132"/>
    <w:rsid w:val="002444A9"/>
    <w:rsid w:val="002446B8"/>
    <w:rsid w:val="00244756"/>
    <w:rsid w:val="00244A73"/>
    <w:rsid w:val="00244F78"/>
    <w:rsid w:val="00245755"/>
    <w:rsid w:val="00245C8E"/>
    <w:rsid w:val="00245E04"/>
    <w:rsid w:val="00247500"/>
    <w:rsid w:val="002478B0"/>
    <w:rsid w:val="00250559"/>
    <w:rsid w:val="00250880"/>
    <w:rsid w:val="002509DF"/>
    <w:rsid w:val="00250D26"/>
    <w:rsid w:val="00251195"/>
    <w:rsid w:val="002514F2"/>
    <w:rsid w:val="00251544"/>
    <w:rsid w:val="00251573"/>
    <w:rsid w:val="0025173E"/>
    <w:rsid w:val="00251926"/>
    <w:rsid w:val="00252337"/>
    <w:rsid w:val="002523F0"/>
    <w:rsid w:val="0025365B"/>
    <w:rsid w:val="002537CD"/>
    <w:rsid w:val="00253FCC"/>
    <w:rsid w:val="00254210"/>
    <w:rsid w:val="00254256"/>
    <w:rsid w:val="0025461E"/>
    <w:rsid w:val="00254D55"/>
    <w:rsid w:val="002550AF"/>
    <w:rsid w:val="002550BE"/>
    <w:rsid w:val="002567B2"/>
    <w:rsid w:val="00256B48"/>
    <w:rsid w:val="00256D65"/>
    <w:rsid w:val="00256F24"/>
    <w:rsid w:val="00256F70"/>
    <w:rsid w:val="00256FCF"/>
    <w:rsid w:val="002570CA"/>
    <w:rsid w:val="00257409"/>
    <w:rsid w:val="00260425"/>
    <w:rsid w:val="002608D9"/>
    <w:rsid w:val="0026094C"/>
    <w:rsid w:val="00260D85"/>
    <w:rsid w:val="00261D22"/>
    <w:rsid w:val="00261F52"/>
    <w:rsid w:val="00262275"/>
    <w:rsid w:val="00262718"/>
    <w:rsid w:val="00262905"/>
    <w:rsid w:val="00262C9F"/>
    <w:rsid w:val="00262D27"/>
    <w:rsid w:val="00262EA8"/>
    <w:rsid w:val="00263033"/>
    <w:rsid w:val="00263F28"/>
    <w:rsid w:val="00263FBD"/>
    <w:rsid w:val="00264412"/>
    <w:rsid w:val="00264C62"/>
    <w:rsid w:val="00264C67"/>
    <w:rsid w:val="00264FAB"/>
    <w:rsid w:val="0026515E"/>
    <w:rsid w:val="0026524D"/>
    <w:rsid w:val="0026616D"/>
    <w:rsid w:val="00266A9B"/>
    <w:rsid w:val="00266B1D"/>
    <w:rsid w:val="00267859"/>
    <w:rsid w:val="00267C5E"/>
    <w:rsid w:val="00267CAB"/>
    <w:rsid w:val="00271D48"/>
    <w:rsid w:val="0027220D"/>
    <w:rsid w:val="00272216"/>
    <w:rsid w:val="002723BD"/>
    <w:rsid w:val="00272499"/>
    <w:rsid w:val="002724CC"/>
    <w:rsid w:val="00273035"/>
    <w:rsid w:val="00273239"/>
    <w:rsid w:val="00274937"/>
    <w:rsid w:val="00274ED2"/>
    <w:rsid w:val="0027516F"/>
    <w:rsid w:val="00275264"/>
    <w:rsid w:val="002758A3"/>
    <w:rsid w:val="00276780"/>
    <w:rsid w:val="00276D3B"/>
    <w:rsid w:val="00276D8B"/>
    <w:rsid w:val="00276E5E"/>
    <w:rsid w:val="00277F78"/>
    <w:rsid w:val="00281B3F"/>
    <w:rsid w:val="00281C33"/>
    <w:rsid w:val="0028233A"/>
    <w:rsid w:val="002827F7"/>
    <w:rsid w:val="00282C31"/>
    <w:rsid w:val="00283481"/>
    <w:rsid w:val="00283714"/>
    <w:rsid w:val="002839B1"/>
    <w:rsid w:val="00283B2E"/>
    <w:rsid w:val="00283E6D"/>
    <w:rsid w:val="002840C0"/>
    <w:rsid w:val="00284449"/>
    <w:rsid w:val="00285217"/>
    <w:rsid w:val="002859E2"/>
    <w:rsid w:val="00285F07"/>
    <w:rsid w:val="0028609D"/>
    <w:rsid w:val="00286423"/>
    <w:rsid w:val="00286813"/>
    <w:rsid w:val="00286EFE"/>
    <w:rsid w:val="00287060"/>
    <w:rsid w:val="00287462"/>
    <w:rsid w:val="00287800"/>
    <w:rsid w:val="00287B17"/>
    <w:rsid w:val="00287BEB"/>
    <w:rsid w:val="0029074E"/>
    <w:rsid w:val="002915A1"/>
    <w:rsid w:val="00291E55"/>
    <w:rsid w:val="00292D6B"/>
    <w:rsid w:val="002931EE"/>
    <w:rsid w:val="002938BD"/>
    <w:rsid w:val="002938D2"/>
    <w:rsid w:val="00294181"/>
    <w:rsid w:val="00294A4C"/>
    <w:rsid w:val="00294F08"/>
    <w:rsid w:val="002951D7"/>
    <w:rsid w:val="002A1DA4"/>
    <w:rsid w:val="002A29CD"/>
    <w:rsid w:val="002A2D64"/>
    <w:rsid w:val="002A3331"/>
    <w:rsid w:val="002A3E29"/>
    <w:rsid w:val="002A42F7"/>
    <w:rsid w:val="002A4D42"/>
    <w:rsid w:val="002A5264"/>
    <w:rsid w:val="002A5468"/>
    <w:rsid w:val="002A622E"/>
    <w:rsid w:val="002A65E7"/>
    <w:rsid w:val="002A69AB"/>
    <w:rsid w:val="002A6BD5"/>
    <w:rsid w:val="002B0115"/>
    <w:rsid w:val="002B0252"/>
    <w:rsid w:val="002B078C"/>
    <w:rsid w:val="002B0A7B"/>
    <w:rsid w:val="002B1C26"/>
    <w:rsid w:val="002B27D5"/>
    <w:rsid w:val="002B28AE"/>
    <w:rsid w:val="002B28E5"/>
    <w:rsid w:val="002B2CC1"/>
    <w:rsid w:val="002B2F87"/>
    <w:rsid w:val="002B3237"/>
    <w:rsid w:val="002B37B6"/>
    <w:rsid w:val="002B407D"/>
    <w:rsid w:val="002B420B"/>
    <w:rsid w:val="002B42C1"/>
    <w:rsid w:val="002B52A9"/>
    <w:rsid w:val="002B6457"/>
    <w:rsid w:val="002B6632"/>
    <w:rsid w:val="002B6800"/>
    <w:rsid w:val="002B6CFC"/>
    <w:rsid w:val="002B6F9B"/>
    <w:rsid w:val="002B722A"/>
    <w:rsid w:val="002C0640"/>
    <w:rsid w:val="002C20BC"/>
    <w:rsid w:val="002C2196"/>
    <w:rsid w:val="002C2341"/>
    <w:rsid w:val="002C2ECC"/>
    <w:rsid w:val="002C3F9C"/>
    <w:rsid w:val="002C4315"/>
    <w:rsid w:val="002C4494"/>
    <w:rsid w:val="002C44A8"/>
    <w:rsid w:val="002C4706"/>
    <w:rsid w:val="002C4D38"/>
    <w:rsid w:val="002C5D33"/>
    <w:rsid w:val="002C639C"/>
    <w:rsid w:val="002C72C4"/>
    <w:rsid w:val="002C7B6A"/>
    <w:rsid w:val="002D0995"/>
    <w:rsid w:val="002D1196"/>
    <w:rsid w:val="002D14AC"/>
    <w:rsid w:val="002D22E3"/>
    <w:rsid w:val="002D249A"/>
    <w:rsid w:val="002D2534"/>
    <w:rsid w:val="002D2C52"/>
    <w:rsid w:val="002D2E42"/>
    <w:rsid w:val="002D3716"/>
    <w:rsid w:val="002D3F0C"/>
    <w:rsid w:val="002D44B8"/>
    <w:rsid w:val="002D4D84"/>
    <w:rsid w:val="002D6035"/>
    <w:rsid w:val="002D74FA"/>
    <w:rsid w:val="002E009E"/>
    <w:rsid w:val="002E03E8"/>
    <w:rsid w:val="002E12C4"/>
    <w:rsid w:val="002E1535"/>
    <w:rsid w:val="002E1BBB"/>
    <w:rsid w:val="002E1C4E"/>
    <w:rsid w:val="002E3011"/>
    <w:rsid w:val="002E3325"/>
    <w:rsid w:val="002E379C"/>
    <w:rsid w:val="002E44CF"/>
    <w:rsid w:val="002E4F6C"/>
    <w:rsid w:val="002E5291"/>
    <w:rsid w:val="002E5642"/>
    <w:rsid w:val="002E5A03"/>
    <w:rsid w:val="002E5ECC"/>
    <w:rsid w:val="002E645D"/>
    <w:rsid w:val="002E6B01"/>
    <w:rsid w:val="002E6ECA"/>
    <w:rsid w:val="002E734C"/>
    <w:rsid w:val="002E7539"/>
    <w:rsid w:val="002E75B6"/>
    <w:rsid w:val="002F0A96"/>
    <w:rsid w:val="002F1192"/>
    <w:rsid w:val="002F1E52"/>
    <w:rsid w:val="002F23BC"/>
    <w:rsid w:val="002F3077"/>
    <w:rsid w:val="002F3971"/>
    <w:rsid w:val="002F3A36"/>
    <w:rsid w:val="002F3AC6"/>
    <w:rsid w:val="002F63D1"/>
    <w:rsid w:val="002F6841"/>
    <w:rsid w:val="002F6D4F"/>
    <w:rsid w:val="002F6F8F"/>
    <w:rsid w:val="003009FD"/>
    <w:rsid w:val="00300B4F"/>
    <w:rsid w:val="00301240"/>
    <w:rsid w:val="00302545"/>
    <w:rsid w:val="00302574"/>
    <w:rsid w:val="00302ACA"/>
    <w:rsid w:val="00302CAE"/>
    <w:rsid w:val="00303726"/>
    <w:rsid w:val="0030454A"/>
    <w:rsid w:val="003045D1"/>
    <w:rsid w:val="003050B7"/>
    <w:rsid w:val="00306360"/>
    <w:rsid w:val="003064DF"/>
    <w:rsid w:val="003068F5"/>
    <w:rsid w:val="00306AB3"/>
    <w:rsid w:val="00307CB9"/>
    <w:rsid w:val="00307DD8"/>
    <w:rsid w:val="0031001B"/>
    <w:rsid w:val="0031071F"/>
    <w:rsid w:val="00310904"/>
    <w:rsid w:val="00310BF6"/>
    <w:rsid w:val="00310C30"/>
    <w:rsid w:val="0031134B"/>
    <w:rsid w:val="00311B87"/>
    <w:rsid w:val="00311DEF"/>
    <w:rsid w:val="00312CC0"/>
    <w:rsid w:val="00313619"/>
    <w:rsid w:val="003137B3"/>
    <w:rsid w:val="00313DA1"/>
    <w:rsid w:val="0031459B"/>
    <w:rsid w:val="003148DF"/>
    <w:rsid w:val="003149BA"/>
    <w:rsid w:val="00314DDA"/>
    <w:rsid w:val="0031503D"/>
    <w:rsid w:val="00315E05"/>
    <w:rsid w:val="00315FF1"/>
    <w:rsid w:val="00316168"/>
    <w:rsid w:val="00316182"/>
    <w:rsid w:val="00316C45"/>
    <w:rsid w:val="00316EBC"/>
    <w:rsid w:val="003175F2"/>
    <w:rsid w:val="00317C41"/>
    <w:rsid w:val="00320155"/>
    <w:rsid w:val="00320968"/>
    <w:rsid w:val="00320B57"/>
    <w:rsid w:val="00321014"/>
    <w:rsid w:val="0032115A"/>
    <w:rsid w:val="0032329A"/>
    <w:rsid w:val="00323D7F"/>
    <w:rsid w:val="003241A9"/>
    <w:rsid w:val="00324734"/>
    <w:rsid w:val="00324924"/>
    <w:rsid w:val="00324DF9"/>
    <w:rsid w:val="003254C1"/>
    <w:rsid w:val="003264D6"/>
    <w:rsid w:val="0032670E"/>
    <w:rsid w:val="00327000"/>
    <w:rsid w:val="00327ADA"/>
    <w:rsid w:val="00327F01"/>
    <w:rsid w:val="0033053F"/>
    <w:rsid w:val="00330697"/>
    <w:rsid w:val="003306D7"/>
    <w:rsid w:val="003313C1"/>
    <w:rsid w:val="00331644"/>
    <w:rsid w:val="0033212B"/>
    <w:rsid w:val="00332219"/>
    <w:rsid w:val="00332B49"/>
    <w:rsid w:val="00332FC2"/>
    <w:rsid w:val="00333193"/>
    <w:rsid w:val="00333213"/>
    <w:rsid w:val="00333933"/>
    <w:rsid w:val="0033426E"/>
    <w:rsid w:val="0033517D"/>
    <w:rsid w:val="0033549E"/>
    <w:rsid w:val="003354A7"/>
    <w:rsid w:val="00335579"/>
    <w:rsid w:val="00335D4C"/>
    <w:rsid w:val="00336353"/>
    <w:rsid w:val="003367BB"/>
    <w:rsid w:val="00336B34"/>
    <w:rsid w:val="003371F8"/>
    <w:rsid w:val="0034038C"/>
    <w:rsid w:val="0034082D"/>
    <w:rsid w:val="00341518"/>
    <w:rsid w:val="003422D8"/>
    <w:rsid w:val="00342514"/>
    <w:rsid w:val="00342B7C"/>
    <w:rsid w:val="00343568"/>
    <w:rsid w:val="00343C0A"/>
    <w:rsid w:val="0034489A"/>
    <w:rsid w:val="00344BEE"/>
    <w:rsid w:val="00345323"/>
    <w:rsid w:val="003454D5"/>
    <w:rsid w:val="00345A34"/>
    <w:rsid w:val="00345C18"/>
    <w:rsid w:val="003460D2"/>
    <w:rsid w:val="00346158"/>
    <w:rsid w:val="0034660D"/>
    <w:rsid w:val="00346FFF"/>
    <w:rsid w:val="0034764F"/>
    <w:rsid w:val="00347F42"/>
    <w:rsid w:val="00350A4B"/>
    <w:rsid w:val="003512E1"/>
    <w:rsid w:val="0035275F"/>
    <w:rsid w:val="00352944"/>
    <w:rsid w:val="0035359E"/>
    <w:rsid w:val="00353727"/>
    <w:rsid w:val="00353BC3"/>
    <w:rsid w:val="00353BD2"/>
    <w:rsid w:val="00354617"/>
    <w:rsid w:val="0035487F"/>
    <w:rsid w:val="00354A6E"/>
    <w:rsid w:val="003567EF"/>
    <w:rsid w:val="00360770"/>
    <w:rsid w:val="00360EBF"/>
    <w:rsid w:val="003626FA"/>
    <w:rsid w:val="00362C14"/>
    <w:rsid w:val="003633F2"/>
    <w:rsid w:val="00363B88"/>
    <w:rsid w:val="0036410B"/>
    <w:rsid w:val="0036490E"/>
    <w:rsid w:val="0036506F"/>
    <w:rsid w:val="003654ED"/>
    <w:rsid w:val="003657B2"/>
    <w:rsid w:val="00366523"/>
    <w:rsid w:val="003669DB"/>
    <w:rsid w:val="00366CC7"/>
    <w:rsid w:val="00366D3D"/>
    <w:rsid w:val="00370A18"/>
    <w:rsid w:val="00370EB6"/>
    <w:rsid w:val="00370F81"/>
    <w:rsid w:val="00371046"/>
    <w:rsid w:val="003719F2"/>
    <w:rsid w:val="00371AB4"/>
    <w:rsid w:val="00371FF9"/>
    <w:rsid w:val="00372380"/>
    <w:rsid w:val="00372B88"/>
    <w:rsid w:val="00372E87"/>
    <w:rsid w:val="00372EFE"/>
    <w:rsid w:val="003732DA"/>
    <w:rsid w:val="003737D4"/>
    <w:rsid w:val="003737F7"/>
    <w:rsid w:val="00373D26"/>
    <w:rsid w:val="00373EA4"/>
    <w:rsid w:val="00374F1E"/>
    <w:rsid w:val="00375455"/>
    <w:rsid w:val="003755F1"/>
    <w:rsid w:val="00375A9A"/>
    <w:rsid w:val="00375CC1"/>
    <w:rsid w:val="00376169"/>
    <w:rsid w:val="003765AF"/>
    <w:rsid w:val="003768E7"/>
    <w:rsid w:val="00376A72"/>
    <w:rsid w:val="00377376"/>
    <w:rsid w:val="00377444"/>
    <w:rsid w:val="00380702"/>
    <w:rsid w:val="00380710"/>
    <w:rsid w:val="00381AFE"/>
    <w:rsid w:val="0038202E"/>
    <w:rsid w:val="003824F7"/>
    <w:rsid w:val="00382659"/>
    <w:rsid w:val="00382B9B"/>
    <w:rsid w:val="00383A80"/>
    <w:rsid w:val="003842A1"/>
    <w:rsid w:val="0038487E"/>
    <w:rsid w:val="0038569B"/>
    <w:rsid w:val="00385CD4"/>
    <w:rsid w:val="00387356"/>
    <w:rsid w:val="003878C4"/>
    <w:rsid w:val="00390885"/>
    <w:rsid w:val="00391A8C"/>
    <w:rsid w:val="00391AB9"/>
    <w:rsid w:val="0039206F"/>
    <w:rsid w:val="00393B92"/>
    <w:rsid w:val="003942C8"/>
    <w:rsid w:val="00394344"/>
    <w:rsid w:val="0039452E"/>
    <w:rsid w:val="00394674"/>
    <w:rsid w:val="00394E31"/>
    <w:rsid w:val="003952E8"/>
    <w:rsid w:val="00395A75"/>
    <w:rsid w:val="00395D48"/>
    <w:rsid w:val="00397864"/>
    <w:rsid w:val="00397A3D"/>
    <w:rsid w:val="00397BFF"/>
    <w:rsid w:val="00397C23"/>
    <w:rsid w:val="00397E9B"/>
    <w:rsid w:val="003A00F9"/>
    <w:rsid w:val="003A016D"/>
    <w:rsid w:val="003A0279"/>
    <w:rsid w:val="003A0567"/>
    <w:rsid w:val="003A0C0A"/>
    <w:rsid w:val="003A0D57"/>
    <w:rsid w:val="003A1B0E"/>
    <w:rsid w:val="003A1B8A"/>
    <w:rsid w:val="003A1BBF"/>
    <w:rsid w:val="003A29B2"/>
    <w:rsid w:val="003A2CD1"/>
    <w:rsid w:val="003A2D56"/>
    <w:rsid w:val="003A2F5D"/>
    <w:rsid w:val="003A354C"/>
    <w:rsid w:val="003A3AF5"/>
    <w:rsid w:val="003A3C5A"/>
    <w:rsid w:val="003A3ECA"/>
    <w:rsid w:val="003A5EF5"/>
    <w:rsid w:val="003A6395"/>
    <w:rsid w:val="003A64FE"/>
    <w:rsid w:val="003A687C"/>
    <w:rsid w:val="003A7A6D"/>
    <w:rsid w:val="003B1210"/>
    <w:rsid w:val="003B1600"/>
    <w:rsid w:val="003B3097"/>
    <w:rsid w:val="003B44E9"/>
    <w:rsid w:val="003B5007"/>
    <w:rsid w:val="003B56AA"/>
    <w:rsid w:val="003B59C5"/>
    <w:rsid w:val="003B7A3B"/>
    <w:rsid w:val="003C0645"/>
    <w:rsid w:val="003C06D6"/>
    <w:rsid w:val="003C0D0B"/>
    <w:rsid w:val="003C0F40"/>
    <w:rsid w:val="003C1061"/>
    <w:rsid w:val="003C12A2"/>
    <w:rsid w:val="003C21B6"/>
    <w:rsid w:val="003C3088"/>
    <w:rsid w:val="003C31F8"/>
    <w:rsid w:val="003C4A61"/>
    <w:rsid w:val="003C4F7A"/>
    <w:rsid w:val="003C577E"/>
    <w:rsid w:val="003C5A8D"/>
    <w:rsid w:val="003C5C48"/>
    <w:rsid w:val="003C5FFD"/>
    <w:rsid w:val="003C70B7"/>
    <w:rsid w:val="003C7DAC"/>
    <w:rsid w:val="003D0C7B"/>
    <w:rsid w:val="003D1697"/>
    <w:rsid w:val="003D175C"/>
    <w:rsid w:val="003D1B97"/>
    <w:rsid w:val="003D1D70"/>
    <w:rsid w:val="003D2F66"/>
    <w:rsid w:val="003D38E9"/>
    <w:rsid w:val="003D3E03"/>
    <w:rsid w:val="003D496C"/>
    <w:rsid w:val="003D50EE"/>
    <w:rsid w:val="003D5388"/>
    <w:rsid w:val="003D562E"/>
    <w:rsid w:val="003D59F8"/>
    <w:rsid w:val="003D5AF9"/>
    <w:rsid w:val="003D62BF"/>
    <w:rsid w:val="003D64E4"/>
    <w:rsid w:val="003D6634"/>
    <w:rsid w:val="003D6E6A"/>
    <w:rsid w:val="003D731D"/>
    <w:rsid w:val="003D7BEB"/>
    <w:rsid w:val="003E0082"/>
    <w:rsid w:val="003E02FE"/>
    <w:rsid w:val="003E04C1"/>
    <w:rsid w:val="003E0E64"/>
    <w:rsid w:val="003E1286"/>
    <w:rsid w:val="003E1B94"/>
    <w:rsid w:val="003E25D2"/>
    <w:rsid w:val="003E3621"/>
    <w:rsid w:val="003E40EF"/>
    <w:rsid w:val="003E5247"/>
    <w:rsid w:val="003E528B"/>
    <w:rsid w:val="003E52E6"/>
    <w:rsid w:val="003E532B"/>
    <w:rsid w:val="003E6995"/>
    <w:rsid w:val="003E7059"/>
    <w:rsid w:val="003E7C91"/>
    <w:rsid w:val="003E7CFB"/>
    <w:rsid w:val="003F0B3B"/>
    <w:rsid w:val="003F0E29"/>
    <w:rsid w:val="003F14AF"/>
    <w:rsid w:val="003F1FB3"/>
    <w:rsid w:val="003F202C"/>
    <w:rsid w:val="003F222D"/>
    <w:rsid w:val="003F24CB"/>
    <w:rsid w:val="003F2E32"/>
    <w:rsid w:val="003F2FF3"/>
    <w:rsid w:val="003F3BA5"/>
    <w:rsid w:val="003F3C18"/>
    <w:rsid w:val="003F4083"/>
    <w:rsid w:val="003F4A3F"/>
    <w:rsid w:val="003F4E32"/>
    <w:rsid w:val="003F514B"/>
    <w:rsid w:val="003F57A3"/>
    <w:rsid w:val="003F5AE9"/>
    <w:rsid w:val="003F6833"/>
    <w:rsid w:val="003F737B"/>
    <w:rsid w:val="003F7603"/>
    <w:rsid w:val="004009E9"/>
    <w:rsid w:val="00401E37"/>
    <w:rsid w:val="004023A6"/>
    <w:rsid w:val="004024E2"/>
    <w:rsid w:val="00402506"/>
    <w:rsid w:val="00402A1D"/>
    <w:rsid w:val="00402B59"/>
    <w:rsid w:val="00403AC5"/>
    <w:rsid w:val="00403E4A"/>
    <w:rsid w:val="00404050"/>
    <w:rsid w:val="00404595"/>
    <w:rsid w:val="0040464D"/>
    <w:rsid w:val="004049AA"/>
    <w:rsid w:val="0040550C"/>
    <w:rsid w:val="00405A38"/>
    <w:rsid w:val="0040628E"/>
    <w:rsid w:val="00406C36"/>
    <w:rsid w:val="00407568"/>
    <w:rsid w:val="004107C4"/>
    <w:rsid w:val="00411AC6"/>
    <w:rsid w:val="00411B7C"/>
    <w:rsid w:val="00412155"/>
    <w:rsid w:val="00412270"/>
    <w:rsid w:val="00412A24"/>
    <w:rsid w:val="00412BAC"/>
    <w:rsid w:val="0041343A"/>
    <w:rsid w:val="004138EC"/>
    <w:rsid w:val="00413937"/>
    <w:rsid w:val="00414260"/>
    <w:rsid w:val="0041435E"/>
    <w:rsid w:val="00414666"/>
    <w:rsid w:val="00414979"/>
    <w:rsid w:val="00414E1A"/>
    <w:rsid w:val="00415179"/>
    <w:rsid w:val="00415417"/>
    <w:rsid w:val="00416923"/>
    <w:rsid w:val="0041720C"/>
    <w:rsid w:val="00420C3D"/>
    <w:rsid w:val="00420D8B"/>
    <w:rsid w:val="00421431"/>
    <w:rsid w:val="00421493"/>
    <w:rsid w:val="00421739"/>
    <w:rsid w:val="00421B89"/>
    <w:rsid w:val="00421B8B"/>
    <w:rsid w:val="00423A62"/>
    <w:rsid w:val="00423E3E"/>
    <w:rsid w:val="004243C9"/>
    <w:rsid w:val="0042444D"/>
    <w:rsid w:val="00424A0A"/>
    <w:rsid w:val="0042521C"/>
    <w:rsid w:val="0042526F"/>
    <w:rsid w:val="00425C3C"/>
    <w:rsid w:val="004261FF"/>
    <w:rsid w:val="004263CA"/>
    <w:rsid w:val="00426706"/>
    <w:rsid w:val="00426749"/>
    <w:rsid w:val="00427BF0"/>
    <w:rsid w:val="00430973"/>
    <w:rsid w:val="004313D3"/>
    <w:rsid w:val="0043155D"/>
    <w:rsid w:val="00431715"/>
    <w:rsid w:val="00431A00"/>
    <w:rsid w:val="00431CE5"/>
    <w:rsid w:val="0043211C"/>
    <w:rsid w:val="00432708"/>
    <w:rsid w:val="00432C12"/>
    <w:rsid w:val="004336FB"/>
    <w:rsid w:val="00434DBE"/>
    <w:rsid w:val="00435036"/>
    <w:rsid w:val="0043503C"/>
    <w:rsid w:val="0043509B"/>
    <w:rsid w:val="0043593E"/>
    <w:rsid w:val="00436257"/>
    <w:rsid w:val="004365D6"/>
    <w:rsid w:val="00436D74"/>
    <w:rsid w:val="004374C6"/>
    <w:rsid w:val="004376BB"/>
    <w:rsid w:val="004376DF"/>
    <w:rsid w:val="00437E52"/>
    <w:rsid w:val="00440B79"/>
    <w:rsid w:val="00441A28"/>
    <w:rsid w:val="004429BE"/>
    <w:rsid w:val="004431B1"/>
    <w:rsid w:val="004437E7"/>
    <w:rsid w:val="00443B16"/>
    <w:rsid w:val="00443EB7"/>
    <w:rsid w:val="004444D6"/>
    <w:rsid w:val="004455E1"/>
    <w:rsid w:val="00445EB9"/>
    <w:rsid w:val="00447586"/>
    <w:rsid w:val="004476B1"/>
    <w:rsid w:val="00447A2C"/>
    <w:rsid w:val="00447A30"/>
    <w:rsid w:val="00447C53"/>
    <w:rsid w:val="00450B17"/>
    <w:rsid w:val="004512E9"/>
    <w:rsid w:val="004514B9"/>
    <w:rsid w:val="00452018"/>
    <w:rsid w:val="00452412"/>
    <w:rsid w:val="0045259B"/>
    <w:rsid w:val="00452AF2"/>
    <w:rsid w:val="00453537"/>
    <w:rsid w:val="00453BDC"/>
    <w:rsid w:val="00453F21"/>
    <w:rsid w:val="0045412C"/>
    <w:rsid w:val="004544FD"/>
    <w:rsid w:val="00454F80"/>
    <w:rsid w:val="0045506A"/>
    <w:rsid w:val="00455A00"/>
    <w:rsid w:val="004561BA"/>
    <w:rsid w:val="004566AE"/>
    <w:rsid w:val="00457361"/>
    <w:rsid w:val="00457397"/>
    <w:rsid w:val="00457E5E"/>
    <w:rsid w:val="00460011"/>
    <w:rsid w:val="00461519"/>
    <w:rsid w:val="00461BEB"/>
    <w:rsid w:val="00461CE9"/>
    <w:rsid w:val="00462865"/>
    <w:rsid w:val="00462FA7"/>
    <w:rsid w:val="00463104"/>
    <w:rsid w:val="004635B0"/>
    <w:rsid w:val="0046433A"/>
    <w:rsid w:val="004657EA"/>
    <w:rsid w:val="00465BA3"/>
    <w:rsid w:val="00465C05"/>
    <w:rsid w:val="00466162"/>
    <w:rsid w:val="004679E1"/>
    <w:rsid w:val="00467B92"/>
    <w:rsid w:val="004701BE"/>
    <w:rsid w:val="00470C9C"/>
    <w:rsid w:val="0047101B"/>
    <w:rsid w:val="00471B2C"/>
    <w:rsid w:val="00471FA4"/>
    <w:rsid w:val="00472583"/>
    <w:rsid w:val="004732AB"/>
    <w:rsid w:val="004734E8"/>
    <w:rsid w:val="004748B8"/>
    <w:rsid w:val="00475E8F"/>
    <w:rsid w:val="00476228"/>
    <w:rsid w:val="00476299"/>
    <w:rsid w:val="004763F1"/>
    <w:rsid w:val="0048077A"/>
    <w:rsid w:val="004809D6"/>
    <w:rsid w:val="00482748"/>
    <w:rsid w:val="00482EAF"/>
    <w:rsid w:val="00483079"/>
    <w:rsid w:val="004836CF"/>
    <w:rsid w:val="0048374D"/>
    <w:rsid w:val="004837A0"/>
    <w:rsid w:val="004838E0"/>
    <w:rsid w:val="00483C99"/>
    <w:rsid w:val="00484775"/>
    <w:rsid w:val="00484C47"/>
    <w:rsid w:val="0048538D"/>
    <w:rsid w:val="0048584D"/>
    <w:rsid w:val="00485F4A"/>
    <w:rsid w:val="004860C5"/>
    <w:rsid w:val="004861DB"/>
    <w:rsid w:val="0048674A"/>
    <w:rsid w:val="00486829"/>
    <w:rsid w:val="00486B36"/>
    <w:rsid w:val="004872B5"/>
    <w:rsid w:val="00487A62"/>
    <w:rsid w:val="00487C22"/>
    <w:rsid w:val="004902B9"/>
    <w:rsid w:val="00491AB4"/>
    <w:rsid w:val="00491CFF"/>
    <w:rsid w:val="00492350"/>
    <w:rsid w:val="00492493"/>
    <w:rsid w:val="004929D9"/>
    <w:rsid w:val="00493136"/>
    <w:rsid w:val="0049365F"/>
    <w:rsid w:val="0049407A"/>
    <w:rsid w:val="00494091"/>
    <w:rsid w:val="004943D8"/>
    <w:rsid w:val="0049445C"/>
    <w:rsid w:val="00494E20"/>
    <w:rsid w:val="004955BE"/>
    <w:rsid w:val="00496570"/>
    <w:rsid w:val="004965C1"/>
    <w:rsid w:val="0049677C"/>
    <w:rsid w:val="00497D98"/>
    <w:rsid w:val="004A02A7"/>
    <w:rsid w:val="004A0671"/>
    <w:rsid w:val="004A1953"/>
    <w:rsid w:val="004A263F"/>
    <w:rsid w:val="004A2A06"/>
    <w:rsid w:val="004A3B49"/>
    <w:rsid w:val="004A3B53"/>
    <w:rsid w:val="004A3D0E"/>
    <w:rsid w:val="004A4143"/>
    <w:rsid w:val="004A47A3"/>
    <w:rsid w:val="004A4A28"/>
    <w:rsid w:val="004A4F21"/>
    <w:rsid w:val="004A55A6"/>
    <w:rsid w:val="004A5B22"/>
    <w:rsid w:val="004A6439"/>
    <w:rsid w:val="004A6513"/>
    <w:rsid w:val="004A6665"/>
    <w:rsid w:val="004A729F"/>
    <w:rsid w:val="004A7CA8"/>
    <w:rsid w:val="004B03B6"/>
    <w:rsid w:val="004B0878"/>
    <w:rsid w:val="004B0D38"/>
    <w:rsid w:val="004B1028"/>
    <w:rsid w:val="004B1203"/>
    <w:rsid w:val="004B13BE"/>
    <w:rsid w:val="004B1965"/>
    <w:rsid w:val="004B1C4C"/>
    <w:rsid w:val="004B213B"/>
    <w:rsid w:val="004B2E62"/>
    <w:rsid w:val="004B2F13"/>
    <w:rsid w:val="004B335E"/>
    <w:rsid w:val="004B3360"/>
    <w:rsid w:val="004B33D6"/>
    <w:rsid w:val="004B35DC"/>
    <w:rsid w:val="004B3E82"/>
    <w:rsid w:val="004B473F"/>
    <w:rsid w:val="004B4E78"/>
    <w:rsid w:val="004B522A"/>
    <w:rsid w:val="004B52B9"/>
    <w:rsid w:val="004B54A2"/>
    <w:rsid w:val="004B5C61"/>
    <w:rsid w:val="004B5CC6"/>
    <w:rsid w:val="004B6722"/>
    <w:rsid w:val="004B693E"/>
    <w:rsid w:val="004B6E69"/>
    <w:rsid w:val="004B7383"/>
    <w:rsid w:val="004B76C6"/>
    <w:rsid w:val="004B7851"/>
    <w:rsid w:val="004C010F"/>
    <w:rsid w:val="004C011F"/>
    <w:rsid w:val="004C03C5"/>
    <w:rsid w:val="004C1596"/>
    <w:rsid w:val="004C209C"/>
    <w:rsid w:val="004C2444"/>
    <w:rsid w:val="004C2624"/>
    <w:rsid w:val="004C2C89"/>
    <w:rsid w:val="004C3270"/>
    <w:rsid w:val="004C35E9"/>
    <w:rsid w:val="004C406D"/>
    <w:rsid w:val="004C40DB"/>
    <w:rsid w:val="004C4667"/>
    <w:rsid w:val="004C4A7F"/>
    <w:rsid w:val="004C5240"/>
    <w:rsid w:val="004C56DA"/>
    <w:rsid w:val="004C583A"/>
    <w:rsid w:val="004C5C4F"/>
    <w:rsid w:val="004C5C9F"/>
    <w:rsid w:val="004C6075"/>
    <w:rsid w:val="004C6554"/>
    <w:rsid w:val="004C6C46"/>
    <w:rsid w:val="004C7429"/>
    <w:rsid w:val="004C7DBE"/>
    <w:rsid w:val="004D0F11"/>
    <w:rsid w:val="004D191F"/>
    <w:rsid w:val="004D2223"/>
    <w:rsid w:val="004D34C7"/>
    <w:rsid w:val="004D35D0"/>
    <w:rsid w:val="004D4509"/>
    <w:rsid w:val="004D4A0B"/>
    <w:rsid w:val="004D58DA"/>
    <w:rsid w:val="004D627B"/>
    <w:rsid w:val="004D6C15"/>
    <w:rsid w:val="004E00C1"/>
    <w:rsid w:val="004E02A6"/>
    <w:rsid w:val="004E0D18"/>
    <w:rsid w:val="004E1451"/>
    <w:rsid w:val="004E1487"/>
    <w:rsid w:val="004E1CB1"/>
    <w:rsid w:val="004E21EE"/>
    <w:rsid w:val="004E2320"/>
    <w:rsid w:val="004E3047"/>
    <w:rsid w:val="004E35DC"/>
    <w:rsid w:val="004E364B"/>
    <w:rsid w:val="004E425B"/>
    <w:rsid w:val="004E46AD"/>
    <w:rsid w:val="004E4E63"/>
    <w:rsid w:val="004E5408"/>
    <w:rsid w:val="004E6732"/>
    <w:rsid w:val="004E6EF6"/>
    <w:rsid w:val="004F00EC"/>
    <w:rsid w:val="004F0237"/>
    <w:rsid w:val="004F25FD"/>
    <w:rsid w:val="004F3F13"/>
    <w:rsid w:val="004F4004"/>
    <w:rsid w:val="004F4B6D"/>
    <w:rsid w:val="004F4E2A"/>
    <w:rsid w:val="004F531D"/>
    <w:rsid w:val="004F5DB3"/>
    <w:rsid w:val="004F6597"/>
    <w:rsid w:val="004F6636"/>
    <w:rsid w:val="004F727A"/>
    <w:rsid w:val="004F76AE"/>
    <w:rsid w:val="004F76B2"/>
    <w:rsid w:val="004F7924"/>
    <w:rsid w:val="005001BD"/>
    <w:rsid w:val="0050090F"/>
    <w:rsid w:val="0050150F"/>
    <w:rsid w:val="00501C06"/>
    <w:rsid w:val="00501D01"/>
    <w:rsid w:val="00501DCE"/>
    <w:rsid w:val="00501E40"/>
    <w:rsid w:val="005027E3"/>
    <w:rsid w:val="0050298F"/>
    <w:rsid w:val="00502CCE"/>
    <w:rsid w:val="005036D1"/>
    <w:rsid w:val="005037BD"/>
    <w:rsid w:val="005047FB"/>
    <w:rsid w:val="00505489"/>
    <w:rsid w:val="00505E0F"/>
    <w:rsid w:val="00505E8B"/>
    <w:rsid w:val="00506C8E"/>
    <w:rsid w:val="005079E2"/>
    <w:rsid w:val="00507A0F"/>
    <w:rsid w:val="0051041B"/>
    <w:rsid w:val="005104C1"/>
    <w:rsid w:val="0051064D"/>
    <w:rsid w:val="00510B62"/>
    <w:rsid w:val="00510E83"/>
    <w:rsid w:val="00511153"/>
    <w:rsid w:val="00511C04"/>
    <w:rsid w:val="00511ED6"/>
    <w:rsid w:val="0051335F"/>
    <w:rsid w:val="005136D5"/>
    <w:rsid w:val="00513C68"/>
    <w:rsid w:val="00514227"/>
    <w:rsid w:val="00514577"/>
    <w:rsid w:val="00514AF5"/>
    <w:rsid w:val="00514FA3"/>
    <w:rsid w:val="00517091"/>
    <w:rsid w:val="00517FA7"/>
    <w:rsid w:val="0052065B"/>
    <w:rsid w:val="00520912"/>
    <w:rsid w:val="00520955"/>
    <w:rsid w:val="00520A58"/>
    <w:rsid w:val="00520B6F"/>
    <w:rsid w:val="00521145"/>
    <w:rsid w:val="0052129F"/>
    <w:rsid w:val="0052158B"/>
    <w:rsid w:val="00521D2B"/>
    <w:rsid w:val="0052286B"/>
    <w:rsid w:val="00522BD4"/>
    <w:rsid w:val="0052430D"/>
    <w:rsid w:val="0052468B"/>
    <w:rsid w:val="005247A7"/>
    <w:rsid w:val="00524AD3"/>
    <w:rsid w:val="00524B6F"/>
    <w:rsid w:val="00524C32"/>
    <w:rsid w:val="00525529"/>
    <w:rsid w:val="0052556C"/>
    <w:rsid w:val="0052612D"/>
    <w:rsid w:val="0052718B"/>
    <w:rsid w:val="005279CB"/>
    <w:rsid w:val="00530F6A"/>
    <w:rsid w:val="0053133D"/>
    <w:rsid w:val="005316E4"/>
    <w:rsid w:val="005320DB"/>
    <w:rsid w:val="00532399"/>
    <w:rsid w:val="005326D9"/>
    <w:rsid w:val="00533B5A"/>
    <w:rsid w:val="00534D5E"/>
    <w:rsid w:val="00534D98"/>
    <w:rsid w:val="0053505C"/>
    <w:rsid w:val="005350E1"/>
    <w:rsid w:val="00535260"/>
    <w:rsid w:val="005356A0"/>
    <w:rsid w:val="0053622B"/>
    <w:rsid w:val="0053647E"/>
    <w:rsid w:val="00536CD2"/>
    <w:rsid w:val="00536FA1"/>
    <w:rsid w:val="00537C30"/>
    <w:rsid w:val="00537CBB"/>
    <w:rsid w:val="00537E71"/>
    <w:rsid w:val="00537ED4"/>
    <w:rsid w:val="00540074"/>
    <w:rsid w:val="00540340"/>
    <w:rsid w:val="005403B8"/>
    <w:rsid w:val="0054072A"/>
    <w:rsid w:val="005409A1"/>
    <w:rsid w:val="00540A38"/>
    <w:rsid w:val="00540E25"/>
    <w:rsid w:val="00540E65"/>
    <w:rsid w:val="00541182"/>
    <w:rsid w:val="0054166C"/>
    <w:rsid w:val="00541738"/>
    <w:rsid w:val="00542ADF"/>
    <w:rsid w:val="00542B90"/>
    <w:rsid w:val="00542D04"/>
    <w:rsid w:val="0054319E"/>
    <w:rsid w:val="00543C29"/>
    <w:rsid w:val="00544A8F"/>
    <w:rsid w:val="0054534C"/>
    <w:rsid w:val="0054691A"/>
    <w:rsid w:val="00546C81"/>
    <w:rsid w:val="005476F2"/>
    <w:rsid w:val="00547BBB"/>
    <w:rsid w:val="00547E70"/>
    <w:rsid w:val="00550216"/>
    <w:rsid w:val="0055095E"/>
    <w:rsid w:val="005509BE"/>
    <w:rsid w:val="00551239"/>
    <w:rsid w:val="00551C78"/>
    <w:rsid w:val="00553674"/>
    <w:rsid w:val="005547CF"/>
    <w:rsid w:val="00555860"/>
    <w:rsid w:val="00555AFA"/>
    <w:rsid w:val="00556A19"/>
    <w:rsid w:val="0055737E"/>
    <w:rsid w:val="005576F6"/>
    <w:rsid w:val="00557EDB"/>
    <w:rsid w:val="00560574"/>
    <w:rsid w:val="005608AA"/>
    <w:rsid w:val="00561675"/>
    <w:rsid w:val="0056203C"/>
    <w:rsid w:val="0056228D"/>
    <w:rsid w:val="00562C6E"/>
    <w:rsid w:val="00562EBA"/>
    <w:rsid w:val="005635DF"/>
    <w:rsid w:val="00564342"/>
    <w:rsid w:val="005643FF"/>
    <w:rsid w:val="0056463B"/>
    <w:rsid w:val="00564B1E"/>
    <w:rsid w:val="005653DF"/>
    <w:rsid w:val="00565886"/>
    <w:rsid w:val="00565AD9"/>
    <w:rsid w:val="005666E6"/>
    <w:rsid w:val="00567601"/>
    <w:rsid w:val="00567F7D"/>
    <w:rsid w:val="00570BBA"/>
    <w:rsid w:val="00570D61"/>
    <w:rsid w:val="005711E6"/>
    <w:rsid w:val="00571383"/>
    <w:rsid w:val="00572BE3"/>
    <w:rsid w:val="00572C14"/>
    <w:rsid w:val="00572DB8"/>
    <w:rsid w:val="005734C8"/>
    <w:rsid w:val="00575C94"/>
    <w:rsid w:val="00575E0C"/>
    <w:rsid w:val="005764FB"/>
    <w:rsid w:val="00576AE3"/>
    <w:rsid w:val="005773B5"/>
    <w:rsid w:val="00577F16"/>
    <w:rsid w:val="00580973"/>
    <w:rsid w:val="00581516"/>
    <w:rsid w:val="00581628"/>
    <w:rsid w:val="00581875"/>
    <w:rsid w:val="00581B71"/>
    <w:rsid w:val="00581BBA"/>
    <w:rsid w:val="005824A7"/>
    <w:rsid w:val="00583A24"/>
    <w:rsid w:val="00584163"/>
    <w:rsid w:val="00584212"/>
    <w:rsid w:val="005844FE"/>
    <w:rsid w:val="00584D1B"/>
    <w:rsid w:val="00585043"/>
    <w:rsid w:val="00585DD4"/>
    <w:rsid w:val="0058642C"/>
    <w:rsid w:val="00586A46"/>
    <w:rsid w:val="00586C3A"/>
    <w:rsid w:val="00586E5C"/>
    <w:rsid w:val="005874DD"/>
    <w:rsid w:val="00591154"/>
    <w:rsid w:val="00591BE5"/>
    <w:rsid w:val="005921E8"/>
    <w:rsid w:val="00593EB1"/>
    <w:rsid w:val="005941AA"/>
    <w:rsid w:val="005944A5"/>
    <w:rsid w:val="00594E2D"/>
    <w:rsid w:val="0059552F"/>
    <w:rsid w:val="0059647A"/>
    <w:rsid w:val="00597660"/>
    <w:rsid w:val="00597D04"/>
    <w:rsid w:val="005A021C"/>
    <w:rsid w:val="005A0419"/>
    <w:rsid w:val="005A0839"/>
    <w:rsid w:val="005A0ABE"/>
    <w:rsid w:val="005A0B49"/>
    <w:rsid w:val="005A11EB"/>
    <w:rsid w:val="005A146C"/>
    <w:rsid w:val="005A1880"/>
    <w:rsid w:val="005A191E"/>
    <w:rsid w:val="005A2002"/>
    <w:rsid w:val="005A36F4"/>
    <w:rsid w:val="005A3F1A"/>
    <w:rsid w:val="005A4458"/>
    <w:rsid w:val="005A4F56"/>
    <w:rsid w:val="005A5027"/>
    <w:rsid w:val="005A54C8"/>
    <w:rsid w:val="005A5C8B"/>
    <w:rsid w:val="005A5C94"/>
    <w:rsid w:val="005B030A"/>
    <w:rsid w:val="005B0995"/>
    <w:rsid w:val="005B218A"/>
    <w:rsid w:val="005B2B24"/>
    <w:rsid w:val="005B3024"/>
    <w:rsid w:val="005B3058"/>
    <w:rsid w:val="005B4286"/>
    <w:rsid w:val="005B4660"/>
    <w:rsid w:val="005B4E96"/>
    <w:rsid w:val="005B543D"/>
    <w:rsid w:val="005B5AE9"/>
    <w:rsid w:val="005B663C"/>
    <w:rsid w:val="005B6EDE"/>
    <w:rsid w:val="005B769D"/>
    <w:rsid w:val="005B7960"/>
    <w:rsid w:val="005B7C67"/>
    <w:rsid w:val="005C0715"/>
    <w:rsid w:val="005C0765"/>
    <w:rsid w:val="005C1799"/>
    <w:rsid w:val="005C2C77"/>
    <w:rsid w:val="005C30CC"/>
    <w:rsid w:val="005C398B"/>
    <w:rsid w:val="005C3A6F"/>
    <w:rsid w:val="005C473A"/>
    <w:rsid w:val="005C48BF"/>
    <w:rsid w:val="005C4CEE"/>
    <w:rsid w:val="005C526A"/>
    <w:rsid w:val="005C52D0"/>
    <w:rsid w:val="005C69FE"/>
    <w:rsid w:val="005C6D20"/>
    <w:rsid w:val="005C6D9C"/>
    <w:rsid w:val="005C77E5"/>
    <w:rsid w:val="005D10F3"/>
    <w:rsid w:val="005D1129"/>
    <w:rsid w:val="005D12F3"/>
    <w:rsid w:val="005D1743"/>
    <w:rsid w:val="005D1B87"/>
    <w:rsid w:val="005D237F"/>
    <w:rsid w:val="005D24B1"/>
    <w:rsid w:val="005D3317"/>
    <w:rsid w:val="005D3486"/>
    <w:rsid w:val="005D3A28"/>
    <w:rsid w:val="005D3DF7"/>
    <w:rsid w:val="005D3FCB"/>
    <w:rsid w:val="005D4ABF"/>
    <w:rsid w:val="005D5A40"/>
    <w:rsid w:val="005D63D4"/>
    <w:rsid w:val="005D6630"/>
    <w:rsid w:val="005D6B26"/>
    <w:rsid w:val="005D7120"/>
    <w:rsid w:val="005D7EA0"/>
    <w:rsid w:val="005E0033"/>
    <w:rsid w:val="005E0874"/>
    <w:rsid w:val="005E1A03"/>
    <w:rsid w:val="005E20F8"/>
    <w:rsid w:val="005E3782"/>
    <w:rsid w:val="005E3F75"/>
    <w:rsid w:val="005E4464"/>
    <w:rsid w:val="005E49C7"/>
    <w:rsid w:val="005E52C7"/>
    <w:rsid w:val="005E567A"/>
    <w:rsid w:val="005E56DE"/>
    <w:rsid w:val="005E5D1E"/>
    <w:rsid w:val="005E63FB"/>
    <w:rsid w:val="005E65C8"/>
    <w:rsid w:val="005E667C"/>
    <w:rsid w:val="005E744D"/>
    <w:rsid w:val="005E7FAF"/>
    <w:rsid w:val="005F0AC2"/>
    <w:rsid w:val="005F13B7"/>
    <w:rsid w:val="005F162A"/>
    <w:rsid w:val="005F1A9C"/>
    <w:rsid w:val="005F23EC"/>
    <w:rsid w:val="005F255F"/>
    <w:rsid w:val="005F380A"/>
    <w:rsid w:val="005F4061"/>
    <w:rsid w:val="005F42B2"/>
    <w:rsid w:val="005F4978"/>
    <w:rsid w:val="005F579A"/>
    <w:rsid w:val="005F5808"/>
    <w:rsid w:val="005F67FC"/>
    <w:rsid w:val="005F6CE2"/>
    <w:rsid w:val="005F6FEF"/>
    <w:rsid w:val="005F7429"/>
    <w:rsid w:val="0060018F"/>
    <w:rsid w:val="00600581"/>
    <w:rsid w:val="006008C7"/>
    <w:rsid w:val="00601B9B"/>
    <w:rsid w:val="00602D39"/>
    <w:rsid w:val="0060315D"/>
    <w:rsid w:val="006035E2"/>
    <w:rsid w:val="00603752"/>
    <w:rsid w:val="00603DB0"/>
    <w:rsid w:val="00604558"/>
    <w:rsid w:val="00604850"/>
    <w:rsid w:val="006054FA"/>
    <w:rsid w:val="00605CD5"/>
    <w:rsid w:val="0060666B"/>
    <w:rsid w:val="006077AB"/>
    <w:rsid w:val="00607CAA"/>
    <w:rsid w:val="0061003E"/>
    <w:rsid w:val="006112D0"/>
    <w:rsid w:val="0061139A"/>
    <w:rsid w:val="006117EA"/>
    <w:rsid w:val="006121D6"/>
    <w:rsid w:val="0061239A"/>
    <w:rsid w:val="00613905"/>
    <w:rsid w:val="006144F9"/>
    <w:rsid w:val="00614FBE"/>
    <w:rsid w:val="00615A90"/>
    <w:rsid w:val="00615C96"/>
    <w:rsid w:val="00616FA8"/>
    <w:rsid w:val="006175AC"/>
    <w:rsid w:val="00617CBB"/>
    <w:rsid w:val="00617D57"/>
    <w:rsid w:val="00617F7C"/>
    <w:rsid w:val="00620F84"/>
    <w:rsid w:val="00621880"/>
    <w:rsid w:val="00621B17"/>
    <w:rsid w:val="0062259D"/>
    <w:rsid w:val="0062294B"/>
    <w:rsid w:val="0062325C"/>
    <w:rsid w:val="00623796"/>
    <w:rsid w:val="006238A2"/>
    <w:rsid w:val="00623B0A"/>
    <w:rsid w:val="00624AE4"/>
    <w:rsid w:val="00624EE9"/>
    <w:rsid w:val="00625117"/>
    <w:rsid w:val="006254C7"/>
    <w:rsid w:val="00625FA9"/>
    <w:rsid w:val="00626BDD"/>
    <w:rsid w:val="00626DFD"/>
    <w:rsid w:val="006271B9"/>
    <w:rsid w:val="006305B8"/>
    <w:rsid w:val="006314C6"/>
    <w:rsid w:val="00631F22"/>
    <w:rsid w:val="00633151"/>
    <w:rsid w:val="00634224"/>
    <w:rsid w:val="00634458"/>
    <w:rsid w:val="006352A3"/>
    <w:rsid w:val="00635404"/>
    <w:rsid w:val="00635753"/>
    <w:rsid w:val="006359A7"/>
    <w:rsid w:val="00635A67"/>
    <w:rsid w:val="00636032"/>
    <w:rsid w:val="00636FAF"/>
    <w:rsid w:val="006372D8"/>
    <w:rsid w:val="00637692"/>
    <w:rsid w:val="006377BE"/>
    <w:rsid w:val="00637D2A"/>
    <w:rsid w:val="006401FD"/>
    <w:rsid w:val="00640412"/>
    <w:rsid w:val="00640A11"/>
    <w:rsid w:val="00640EE4"/>
    <w:rsid w:val="006418E0"/>
    <w:rsid w:val="006419FF"/>
    <w:rsid w:val="006420FB"/>
    <w:rsid w:val="006421CD"/>
    <w:rsid w:val="006435EE"/>
    <w:rsid w:val="006436B4"/>
    <w:rsid w:val="0064395C"/>
    <w:rsid w:val="00643A61"/>
    <w:rsid w:val="00643CFC"/>
    <w:rsid w:val="00643EF3"/>
    <w:rsid w:val="006441A2"/>
    <w:rsid w:val="006449F1"/>
    <w:rsid w:val="00644A89"/>
    <w:rsid w:val="00644F2C"/>
    <w:rsid w:val="00645281"/>
    <w:rsid w:val="00645BE4"/>
    <w:rsid w:val="00645E2C"/>
    <w:rsid w:val="006470D8"/>
    <w:rsid w:val="006471D8"/>
    <w:rsid w:val="00647EF9"/>
    <w:rsid w:val="0065082B"/>
    <w:rsid w:val="00650A8F"/>
    <w:rsid w:val="00650B77"/>
    <w:rsid w:val="006512D1"/>
    <w:rsid w:val="006512F1"/>
    <w:rsid w:val="00652194"/>
    <w:rsid w:val="00652711"/>
    <w:rsid w:val="00652BD8"/>
    <w:rsid w:val="00652C16"/>
    <w:rsid w:val="00652EBE"/>
    <w:rsid w:val="00653DF9"/>
    <w:rsid w:val="00654760"/>
    <w:rsid w:val="00654E65"/>
    <w:rsid w:val="006551A3"/>
    <w:rsid w:val="00655B19"/>
    <w:rsid w:val="00656259"/>
    <w:rsid w:val="0065668E"/>
    <w:rsid w:val="006568DC"/>
    <w:rsid w:val="006569F3"/>
    <w:rsid w:val="00657038"/>
    <w:rsid w:val="00657068"/>
    <w:rsid w:val="00657C8F"/>
    <w:rsid w:val="00660489"/>
    <w:rsid w:val="006606FD"/>
    <w:rsid w:val="00660868"/>
    <w:rsid w:val="006612E6"/>
    <w:rsid w:val="00661660"/>
    <w:rsid w:val="00661B3D"/>
    <w:rsid w:val="00662773"/>
    <w:rsid w:val="00662F50"/>
    <w:rsid w:val="006636AB"/>
    <w:rsid w:val="00663797"/>
    <w:rsid w:val="006641DE"/>
    <w:rsid w:val="00665019"/>
    <w:rsid w:val="00665563"/>
    <w:rsid w:val="00665BD8"/>
    <w:rsid w:val="00667532"/>
    <w:rsid w:val="00667637"/>
    <w:rsid w:val="0067058D"/>
    <w:rsid w:val="00670C9A"/>
    <w:rsid w:val="00670F30"/>
    <w:rsid w:val="006716AC"/>
    <w:rsid w:val="00671EB0"/>
    <w:rsid w:val="00671FB8"/>
    <w:rsid w:val="00672CD1"/>
    <w:rsid w:val="006735D7"/>
    <w:rsid w:val="006735EA"/>
    <w:rsid w:val="006741D8"/>
    <w:rsid w:val="00674DF7"/>
    <w:rsid w:val="00675055"/>
    <w:rsid w:val="00675B02"/>
    <w:rsid w:val="00675E60"/>
    <w:rsid w:val="00676156"/>
    <w:rsid w:val="0067621A"/>
    <w:rsid w:val="00676EC0"/>
    <w:rsid w:val="006771A4"/>
    <w:rsid w:val="0067779A"/>
    <w:rsid w:val="0068058F"/>
    <w:rsid w:val="0068179E"/>
    <w:rsid w:val="00681C14"/>
    <w:rsid w:val="00682F0F"/>
    <w:rsid w:val="006833C7"/>
    <w:rsid w:val="0068356B"/>
    <w:rsid w:val="00683AD0"/>
    <w:rsid w:val="00683EA8"/>
    <w:rsid w:val="00686408"/>
    <w:rsid w:val="0068685C"/>
    <w:rsid w:val="006878D2"/>
    <w:rsid w:val="00687B86"/>
    <w:rsid w:val="00690329"/>
    <w:rsid w:val="0069079D"/>
    <w:rsid w:val="00690D48"/>
    <w:rsid w:val="00690EED"/>
    <w:rsid w:val="00692445"/>
    <w:rsid w:val="0069353A"/>
    <w:rsid w:val="006936C4"/>
    <w:rsid w:val="006939B3"/>
    <w:rsid w:val="00694435"/>
    <w:rsid w:val="0069508A"/>
    <w:rsid w:val="00695168"/>
    <w:rsid w:val="006955AF"/>
    <w:rsid w:val="0069661A"/>
    <w:rsid w:val="0069674B"/>
    <w:rsid w:val="00696DAF"/>
    <w:rsid w:val="00696DC3"/>
    <w:rsid w:val="00697253"/>
    <w:rsid w:val="00697583"/>
    <w:rsid w:val="0069771F"/>
    <w:rsid w:val="006A0182"/>
    <w:rsid w:val="006A102F"/>
    <w:rsid w:val="006A1EA0"/>
    <w:rsid w:val="006A236B"/>
    <w:rsid w:val="006A34BB"/>
    <w:rsid w:val="006A3B78"/>
    <w:rsid w:val="006A3BB7"/>
    <w:rsid w:val="006A5127"/>
    <w:rsid w:val="006A57AF"/>
    <w:rsid w:val="006A712E"/>
    <w:rsid w:val="006A7298"/>
    <w:rsid w:val="006A7348"/>
    <w:rsid w:val="006A7E8F"/>
    <w:rsid w:val="006B0080"/>
    <w:rsid w:val="006B23E7"/>
    <w:rsid w:val="006B30A7"/>
    <w:rsid w:val="006B39A8"/>
    <w:rsid w:val="006B3C89"/>
    <w:rsid w:val="006B5478"/>
    <w:rsid w:val="006B56FB"/>
    <w:rsid w:val="006B5C1A"/>
    <w:rsid w:val="006B63AA"/>
    <w:rsid w:val="006B649A"/>
    <w:rsid w:val="006B75DE"/>
    <w:rsid w:val="006B762B"/>
    <w:rsid w:val="006B76ED"/>
    <w:rsid w:val="006B79C3"/>
    <w:rsid w:val="006B7E5F"/>
    <w:rsid w:val="006C0575"/>
    <w:rsid w:val="006C1202"/>
    <w:rsid w:val="006C12C6"/>
    <w:rsid w:val="006C18B5"/>
    <w:rsid w:val="006C1A51"/>
    <w:rsid w:val="006C1B83"/>
    <w:rsid w:val="006C1BC7"/>
    <w:rsid w:val="006C1DA0"/>
    <w:rsid w:val="006C240B"/>
    <w:rsid w:val="006C27F4"/>
    <w:rsid w:val="006C29D9"/>
    <w:rsid w:val="006C2D63"/>
    <w:rsid w:val="006C30A6"/>
    <w:rsid w:val="006C345A"/>
    <w:rsid w:val="006C3626"/>
    <w:rsid w:val="006C3847"/>
    <w:rsid w:val="006C3EE5"/>
    <w:rsid w:val="006C48E3"/>
    <w:rsid w:val="006C4C44"/>
    <w:rsid w:val="006C4F5F"/>
    <w:rsid w:val="006C4FF3"/>
    <w:rsid w:val="006C51F8"/>
    <w:rsid w:val="006C55F4"/>
    <w:rsid w:val="006C5F02"/>
    <w:rsid w:val="006C656A"/>
    <w:rsid w:val="006C656E"/>
    <w:rsid w:val="006C77C7"/>
    <w:rsid w:val="006C7D09"/>
    <w:rsid w:val="006C7D33"/>
    <w:rsid w:val="006C7E85"/>
    <w:rsid w:val="006D0414"/>
    <w:rsid w:val="006D076B"/>
    <w:rsid w:val="006D0964"/>
    <w:rsid w:val="006D0E6A"/>
    <w:rsid w:val="006D20C2"/>
    <w:rsid w:val="006D2C36"/>
    <w:rsid w:val="006D30C2"/>
    <w:rsid w:val="006D37F8"/>
    <w:rsid w:val="006D3B84"/>
    <w:rsid w:val="006D3F5C"/>
    <w:rsid w:val="006D4248"/>
    <w:rsid w:val="006D4DB1"/>
    <w:rsid w:val="006D6E65"/>
    <w:rsid w:val="006D6FB4"/>
    <w:rsid w:val="006E0990"/>
    <w:rsid w:val="006E1072"/>
    <w:rsid w:val="006E1289"/>
    <w:rsid w:val="006E2717"/>
    <w:rsid w:val="006E2A5D"/>
    <w:rsid w:val="006E32A5"/>
    <w:rsid w:val="006E3301"/>
    <w:rsid w:val="006E3452"/>
    <w:rsid w:val="006E38C5"/>
    <w:rsid w:val="006E3F0C"/>
    <w:rsid w:val="006E444C"/>
    <w:rsid w:val="006E5497"/>
    <w:rsid w:val="006E5699"/>
    <w:rsid w:val="006E6BEE"/>
    <w:rsid w:val="006E6C44"/>
    <w:rsid w:val="006E6E0E"/>
    <w:rsid w:val="006E7325"/>
    <w:rsid w:val="006E75C0"/>
    <w:rsid w:val="006F0441"/>
    <w:rsid w:val="006F1CEE"/>
    <w:rsid w:val="006F2087"/>
    <w:rsid w:val="006F24DF"/>
    <w:rsid w:val="006F303A"/>
    <w:rsid w:val="006F38F2"/>
    <w:rsid w:val="006F3C9E"/>
    <w:rsid w:val="006F419C"/>
    <w:rsid w:val="006F47F9"/>
    <w:rsid w:val="006F4814"/>
    <w:rsid w:val="006F4C5B"/>
    <w:rsid w:val="006F561E"/>
    <w:rsid w:val="006F5685"/>
    <w:rsid w:val="006F690A"/>
    <w:rsid w:val="006F6991"/>
    <w:rsid w:val="006F6DD4"/>
    <w:rsid w:val="006F6E08"/>
    <w:rsid w:val="006F6F57"/>
    <w:rsid w:val="006F7696"/>
    <w:rsid w:val="00700087"/>
    <w:rsid w:val="007002DA"/>
    <w:rsid w:val="00700472"/>
    <w:rsid w:val="0070143C"/>
    <w:rsid w:val="007019CE"/>
    <w:rsid w:val="00701C7D"/>
    <w:rsid w:val="00701D2C"/>
    <w:rsid w:val="00702C37"/>
    <w:rsid w:val="00703B01"/>
    <w:rsid w:val="00704507"/>
    <w:rsid w:val="0070459C"/>
    <w:rsid w:val="0070463B"/>
    <w:rsid w:val="007049CC"/>
    <w:rsid w:val="007060E7"/>
    <w:rsid w:val="007063F6"/>
    <w:rsid w:val="0070648B"/>
    <w:rsid w:val="0070655C"/>
    <w:rsid w:val="007065AF"/>
    <w:rsid w:val="00706CF7"/>
    <w:rsid w:val="00707344"/>
    <w:rsid w:val="00707596"/>
    <w:rsid w:val="00707598"/>
    <w:rsid w:val="00710038"/>
    <w:rsid w:val="00710054"/>
    <w:rsid w:val="00711853"/>
    <w:rsid w:val="00711D74"/>
    <w:rsid w:val="007126CE"/>
    <w:rsid w:val="00712927"/>
    <w:rsid w:val="00712A32"/>
    <w:rsid w:val="00712D4B"/>
    <w:rsid w:val="0071393E"/>
    <w:rsid w:val="0071574F"/>
    <w:rsid w:val="007159EA"/>
    <w:rsid w:val="00717BF8"/>
    <w:rsid w:val="00717FB7"/>
    <w:rsid w:val="0072005E"/>
    <w:rsid w:val="00720B93"/>
    <w:rsid w:val="007217A8"/>
    <w:rsid w:val="00721E58"/>
    <w:rsid w:val="00722031"/>
    <w:rsid w:val="0072234F"/>
    <w:rsid w:val="00722398"/>
    <w:rsid w:val="00722515"/>
    <w:rsid w:val="007228FE"/>
    <w:rsid w:val="00722AC2"/>
    <w:rsid w:val="00723792"/>
    <w:rsid w:val="00723B9C"/>
    <w:rsid w:val="00723ECF"/>
    <w:rsid w:val="00724C4F"/>
    <w:rsid w:val="00724EDB"/>
    <w:rsid w:val="00724FB0"/>
    <w:rsid w:val="00725849"/>
    <w:rsid w:val="0072591F"/>
    <w:rsid w:val="00725F11"/>
    <w:rsid w:val="00726185"/>
    <w:rsid w:val="0072686F"/>
    <w:rsid w:val="00726938"/>
    <w:rsid w:val="00726B64"/>
    <w:rsid w:val="00727173"/>
    <w:rsid w:val="00727276"/>
    <w:rsid w:val="0072731B"/>
    <w:rsid w:val="007278D7"/>
    <w:rsid w:val="007279F4"/>
    <w:rsid w:val="007313A6"/>
    <w:rsid w:val="00731493"/>
    <w:rsid w:val="007317AC"/>
    <w:rsid w:val="00732357"/>
    <w:rsid w:val="007330FA"/>
    <w:rsid w:val="0073311F"/>
    <w:rsid w:val="007335CD"/>
    <w:rsid w:val="0073381E"/>
    <w:rsid w:val="00733A45"/>
    <w:rsid w:val="0073492B"/>
    <w:rsid w:val="00734E8D"/>
    <w:rsid w:val="0073557E"/>
    <w:rsid w:val="007357A1"/>
    <w:rsid w:val="007359AA"/>
    <w:rsid w:val="00735E64"/>
    <w:rsid w:val="00737370"/>
    <w:rsid w:val="00737474"/>
    <w:rsid w:val="007375C9"/>
    <w:rsid w:val="00737FDB"/>
    <w:rsid w:val="007407FF"/>
    <w:rsid w:val="00740DB5"/>
    <w:rsid w:val="00741A7A"/>
    <w:rsid w:val="00742045"/>
    <w:rsid w:val="00742C02"/>
    <w:rsid w:val="00742E27"/>
    <w:rsid w:val="00744C77"/>
    <w:rsid w:val="00744D1C"/>
    <w:rsid w:val="0074592B"/>
    <w:rsid w:val="00746609"/>
    <w:rsid w:val="00746DD0"/>
    <w:rsid w:val="007475A4"/>
    <w:rsid w:val="00747AAE"/>
    <w:rsid w:val="00747CB2"/>
    <w:rsid w:val="00750236"/>
    <w:rsid w:val="00750E63"/>
    <w:rsid w:val="00752127"/>
    <w:rsid w:val="007523B5"/>
    <w:rsid w:val="007523DD"/>
    <w:rsid w:val="00752ADA"/>
    <w:rsid w:val="00753114"/>
    <w:rsid w:val="007533CA"/>
    <w:rsid w:val="00753B36"/>
    <w:rsid w:val="00753F1B"/>
    <w:rsid w:val="007549AB"/>
    <w:rsid w:val="00754D49"/>
    <w:rsid w:val="00755469"/>
    <w:rsid w:val="007557CC"/>
    <w:rsid w:val="00755F9A"/>
    <w:rsid w:val="00755F9B"/>
    <w:rsid w:val="007562F2"/>
    <w:rsid w:val="00760008"/>
    <w:rsid w:val="00760937"/>
    <w:rsid w:val="00760BA0"/>
    <w:rsid w:val="0076136F"/>
    <w:rsid w:val="00761611"/>
    <w:rsid w:val="00761654"/>
    <w:rsid w:val="00761AFC"/>
    <w:rsid w:val="00761E31"/>
    <w:rsid w:val="00763146"/>
    <w:rsid w:val="007631DF"/>
    <w:rsid w:val="007636D2"/>
    <w:rsid w:val="0076373E"/>
    <w:rsid w:val="00763CDE"/>
    <w:rsid w:val="00764518"/>
    <w:rsid w:val="0076479D"/>
    <w:rsid w:val="00764833"/>
    <w:rsid w:val="0076490E"/>
    <w:rsid w:val="00765771"/>
    <w:rsid w:val="00765D27"/>
    <w:rsid w:val="00766196"/>
    <w:rsid w:val="0076652A"/>
    <w:rsid w:val="007678BA"/>
    <w:rsid w:val="00767B2B"/>
    <w:rsid w:val="00767D87"/>
    <w:rsid w:val="00770743"/>
    <w:rsid w:val="00771024"/>
    <w:rsid w:val="00771054"/>
    <w:rsid w:val="00771571"/>
    <w:rsid w:val="007715D5"/>
    <w:rsid w:val="00771A4E"/>
    <w:rsid w:val="00772058"/>
    <w:rsid w:val="00772444"/>
    <w:rsid w:val="007726D3"/>
    <w:rsid w:val="00772AAF"/>
    <w:rsid w:val="00772B41"/>
    <w:rsid w:val="0077360F"/>
    <w:rsid w:val="00773B64"/>
    <w:rsid w:val="00774130"/>
    <w:rsid w:val="0077444C"/>
    <w:rsid w:val="007748D8"/>
    <w:rsid w:val="00774C2C"/>
    <w:rsid w:val="00774F87"/>
    <w:rsid w:val="00776126"/>
    <w:rsid w:val="00776410"/>
    <w:rsid w:val="007764A3"/>
    <w:rsid w:val="007766B9"/>
    <w:rsid w:val="00776EA7"/>
    <w:rsid w:val="00777240"/>
    <w:rsid w:val="00777407"/>
    <w:rsid w:val="00777E63"/>
    <w:rsid w:val="00780624"/>
    <w:rsid w:val="00780626"/>
    <w:rsid w:val="00780930"/>
    <w:rsid w:val="00780BF7"/>
    <w:rsid w:val="00782145"/>
    <w:rsid w:val="007827D3"/>
    <w:rsid w:val="00782DCA"/>
    <w:rsid w:val="00782DFD"/>
    <w:rsid w:val="0078383C"/>
    <w:rsid w:val="00783E4B"/>
    <w:rsid w:val="0078482D"/>
    <w:rsid w:val="00784861"/>
    <w:rsid w:val="00785748"/>
    <w:rsid w:val="00785877"/>
    <w:rsid w:val="00786200"/>
    <w:rsid w:val="007864A7"/>
    <w:rsid w:val="0078650A"/>
    <w:rsid w:val="00786775"/>
    <w:rsid w:val="007868C5"/>
    <w:rsid w:val="007869B6"/>
    <w:rsid w:val="00786E86"/>
    <w:rsid w:val="007873AD"/>
    <w:rsid w:val="0078757C"/>
    <w:rsid w:val="00787651"/>
    <w:rsid w:val="007902FA"/>
    <w:rsid w:val="0079109A"/>
    <w:rsid w:val="00791A03"/>
    <w:rsid w:val="00791AFE"/>
    <w:rsid w:val="00792148"/>
    <w:rsid w:val="00792791"/>
    <w:rsid w:val="00792F46"/>
    <w:rsid w:val="00793896"/>
    <w:rsid w:val="00793CD9"/>
    <w:rsid w:val="00793D42"/>
    <w:rsid w:val="00794CB0"/>
    <w:rsid w:val="00795CAF"/>
    <w:rsid w:val="00796259"/>
    <w:rsid w:val="00796449"/>
    <w:rsid w:val="00796513"/>
    <w:rsid w:val="007968B3"/>
    <w:rsid w:val="00796CDD"/>
    <w:rsid w:val="007977B8"/>
    <w:rsid w:val="007A04F4"/>
    <w:rsid w:val="007A05E6"/>
    <w:rsid w:val="007A0B93"/>
    <w:rsid w:val="007A214D"/>
    <w:rsid w:val="007A23A9"/>
    <w:rsid w:val="007A2480"/>
    <w:rsid w:val="007A2C67"/>
    <w:rsid w:val="007A30A4"/>
    <w:rsid w:val="007A3322"/>
    <w:rsid w:val="007A36F6"/>
    <w:rsid w:val="007A4292"/>
    <w:rsid w:val="007A42CC"/>
    <w:rsid w:val="007A43A0"/>
    <w:rsid w:val="007A44C4"/>
    <w:rsid w:val="007A47D4"/>
    <w:rsid w:val="007A4D7B"/>
    <w:rsid w:val="007A59F5"/>
    <w:rsid w:val="007A5ED5"/>
    <w:rsid w:val="007A612F"/>
    <w:rsid w:val="007A623D"/>
    <w:rsid w:val="007A6C29"/>
    <w:rsid w:val="007A6F92"/>
    <w:rsid w:val="007A7142"/>
    <w:rsid w:val="007A782A"/>
    <w:rsid w:val="007B0675"/>
    <w:rsid w:val="007B1756"/>
    <w:rsid w:val="007B1E2B"/>
    <w:rsid w:val="007B1EAF"/>
    <w:rsid w:val="007B25CA"/>
    <w:rsid w:val="007B32F4"/>
    <w:rsid w:val="007B3C83"/>
    <w:rsid w:val="007B3F98"/>
    <w:rsid w:val="007B5E02"/>
    <w:rsid w:val="007B5E0B"/>
    <w:rsid w:val="007B5FF1"/>
    <w:rsid w:val="007B625D"/>
    <w:rsid w:val="007B62B4"/>
    <w:rsid w:val="007B66C8"/>
    <w:rsid w:val="007B6725"/>
    <w:rsid w:val="007B74B2"/>
    <w:rsid w:val="007B74CF"/>
    <w:rsid w:val="007B75F7"/>
    <w:rsid w:val="007B7E5E"/>
    <w:rsid w:val="007C0503"/>
    <w:rsid w:val="007C0CE0"/>
    <w:rsid w:val="007C0F01"/>
    <w:rsid w:val="007C10C0"/>
    <w:rsid w:val="007C1ADF"/>
    <w:rsid w:val="007C1B1C"/>
    <w:rsid w:val="007C279F"/>
    <w:rsid w:val="007C27F4"/>
    <w:rsid w:val="007C3EA5"/>
    <w:rsid w:val="007C42FC"/>
    <w:rsid w:val="007C45CC"/>
    <w:rsid w:val="007C48E4"/>
    <w:rsid w:val="007C4A59"/>
    <w:rsid w:val="007C56CC"/>
    <w:rsid w:val="007C583E"/>
    <w:rsid w:val="007C5FFA"/>
    <w:rsid w:val="007C6228"/>
    <w:rsid w:val="007C658C"/>
    <w:rsid w:val="007D0109"/>
    <w:rsid w:val="007D0569"/>
    <w:rsid w:val="007D088F"/>
    <w:rsid w:val="007D0F05"/>
    <w:rsid w:val="007D1462"/>
    <w:rsid w:val="007D14C1"/>
    <w:rsid w:val="007D1E26"/>
    <w:rsid w:val="007D1F9A"/>
    <w:rsid w:val="007D21F8"/>
    <w:rsid w:val="007D234F"/>
    <w:rsid w:val="007D2737"/>
    <w:rsid w:val="007D2B47"/>
    <w:rsid w:val="007D2C18"/>
    <w:rsid w:val="007D2C27"/>
    <w:rsid w:val="007D3075"/>
    <w:rsid w:val="007D3720"/>
    <w:rsid w:val="007D3E9E"/>
    <w:rsid w:val="007D4251"/>
    <w:rsid w:val="007D47EF"/>
    <w:rsid w:val="007D4AFC"/>
    <w:rsid w:val="007D4D8C"/>
    <w:rsid w:val="007D4DF6"/>
    <w:rsid w:val="007D50E3"/>
    <w:rsid w:val="007D54E0"/>
    <w:rsid w:val="007D5830"/>
    <w:rsid w:val="007D5EB9"/>
    <w:rsid w:val="007D62D4"/>
    <w:rsid w:val="007D658F"/>
    <w:rsid w:val="007D687B"/>
    <w:rsid w:val="007D70D0"/>
    <w:rsid w:val="007E06A7"/>
    <w:rsid w:val="007E230E"/>
    <w:rsid w:val="007E3135"/>
    <w:rsid w:val="007E38A5"/>
    <w:rsid w:val="007E413E"/>
    <w:rsid w:val="007E432B"/>
    <w:rsid w:val="007E493A"/>
    <w:rsid w:val="007E4BEB"/>
    <w:rsid w:val="007E4F32"/>
    <w:rsid w:val="007E5106"/>
    <w:rsid w:val="007E58C8"/>
    <w:rsid w:val="007E77FC"/>
    <w:rsid w:val="007F04D1"/>
    <w:rsid w:val="007F07C9"/>
    <w:rsid w:val="007F087B"/>
    <w:rsid w:val="007F0E70"/>
    <w:rsid w:val="007F14CA"/>
    <w:rsid w:val="007F219E"/>
    <w:rsid w:val="007F258C"/>
    <w:rsid w:val="007F316B"/>
    <w:rsid w:val="007F3204"/>
    <w:rsid w:val="007F3735"/>
    <w:rsid w:val="007F4E5C"/>
    <w:rsid w:val="007F5194"/>
    <w:rsid w:val="007F6677"/>
    <w:rsid w:val="007F66BB"/>
    <w:rsid w:val="007F677D"/>
    <w:rsid w:val="007F69ED"/>
    <w:rsid w:val="007F7027"/>
    <w:rsid w:val="007F7A0B"/>
    <w:rsid w:val="007F7B7A"/>
    <w:rsid w:val="00800390"/>
    <w:rsid w:val="00800873"/>
    <w:rsid w:val="00800BC7"/>
    <w:rsid w:val="00800C09"/>
    <w:rsid w:val="0080312F"/>
    <w:rsid w:val="00803483"/>
    <w:rsid w:val="00804768"/>
    <w:rsid w:val="0080494F"/>
    <w:rsid w:val="00805172"/>
    <w:rsid w:val="0080519A"/>
    <w:rsid w:val="0080633D"/>
    <w:rsid w:val="0080662F"/>
    <w:rsid w:val="008069F0"/>
    <w:rsid w:val="00806F3C"/>
    <w:rsid w:val="0080713F"/>
    <w:rsid w:val="008071E4"/>
    <w:rsid w:val="008072B5"/>
    <w:rsid w:val="008076BA"/>
    <w:rsid w:val="00807993"/>
    <w:rsid w:val="00807B4A"/>
    <w:rsid w:val="00807D13"/>
    <w:rsid w:val="00807E21"/>
    <w:rsid w:val="00810029"/>
    <w:rsid w:val="00811C48"/>
    <w:rsid w:val="0081221F"/>
    <w:rsid w:val="00812336"/>
    <w:rsid w:val="00813776"/>
    <w:rsid w:val="00814569"/>
    <w:rsid w:val="0081535C"/>
    <w:rsid w:val="0081595F"/>
    <w:rsid w:val="00816039"/>
    <w:rsid w:val="0081655D"/>
    <w:rsid w:val="00816A13"/>
    <w:rsid w:val="00816CA2"/>
    <w:rsid w:val="00816E89"/>
    <w:rsid w:val="008172BF"/>
    <w:rsid w:val="00817700"/>
    <w:rsid w:val="00817C18"/>
    <w:rsid w:val="00817E93"/>
    <w:rsid w:val="00820C71"/>
    <w:rsid w:val="00820DEF"/>
    <w:rsid w:val="00820DF4"/>
    <w:rsid w:val="008216F1"/>
    <w:rsid w:val="00822B23"/>
    <w:rsid w:val="008244F3"/>
    <w:rsid w:val="00824B9B"/>
    <w:rsid w:val="0082740C"/>
    <w:rsid w:val="0082762B"/>
    <w:rsid w:val="00830739"/>
    <w:rsid w:val="00830CB1"/>
    <w:rsid w:val="00831123"/>
    <w:rsid w:val="00831697"/>
    <w:rsid w:val="008317A3"/>
    <w:rsid w:val="00832641"/>
    <w:rsid w:val="00832667"/>
    <w:rsid w:val="008329E1"/>
    <w:rsid w:val="008333CC"/>
    <w:rsid w:val="00833DDD"/>
    <w:rsid w:val="00834134"/>
    <w:rsid w:val="00834330"/>
    <w:rsid w:val="0083450F"/>
    <w:rsid w:val="00834576"/>
    <w:rsid w:val="0083584E"/>
    <w:rsid w:val="00835A18"/>
    <w:rsid w:val="00835E5E"/>
    <w:rsid w:val="0083611F"/>
    <w:rsid w:val="00836224"/>
    <w:rsid w:val="0083634B"/>
    <w:rsid w:val="008368EF"/>
    <w:rsid w:val="008369FC"/>
    <w:rsid w:val="00836D09"/>
    <w:rsid w:val="00837CD2"/>
    <w:rsid w:val="008402A8"/>
    <w:rsid w:val="00840631"/>
    <w:rsid w:val="00840B24"/>
    <w:rsid w:val="008412D4"/>
    <w:rsid w:val="00841BF9"/>
    <w:rsid w:val="0084234F"/>
    <w:rsid w:val="00842CC3"/>
    <w:rsid w:val="00843A49"/>
    <w:rsid w:val="008446AC"/>
    <w:rsid w:val="008455F8"/>
    <w:rsid w:val="00845993"/>
    <w:rsid w:val="008463C1"/>
    <w:rsid w:val="00846676"/>
    <w:rsid w:val="00847ED7"/>
    <w:rsid w:val="00850377"/>
    <w:rsid w:val="008504D0"/>
    <w:rsid w:val="00850E00"/>
    <w:rsid w:val="008510EF"/>
    <w:rsid w:val="00851147"/>
    <w:rsid w:val="008514D2"/>
    <w:rsid w:val="0085198C"/>
    <w:rsid w:val="00852004"/>
    <w:rsid w:val="00852831"/>
    <w:rsid w:val="00852DEE"/>
    <w:rsid w:val="0085309F"/>
    <w:rsid w:val="00853BB9"/>
    <w:rsid w:val="0085476F"/>
    <w:rsid w:val="00854EE7"/>
    <w:rsid w:val="00855611"/>
    <w:rsid w:val="00855745"/>
    <w:rsid w:val="00855B6E"/>
    <w:rsid w:val="00855D95"/>
    <w:rsid w:val="00855EA0"/>
    <w:rsid w:val="008561DE"/>
    <w:rsid w:val="008567DF"/>
    <w:rsid w:val="008569F9"/>
    <w:rsid w:val="00856B64"/>
    <w:rsid w:val="0085776F"/>
    <w:rsid w:val="00857A4E"/>
    <w:rsid w:val="0086037F"/>
    <w:rsid w:val="00860EDA"/>
    <w:rsid w:val="00860F54"/>
    <w:rsid w:val="008615E7"/>
    <w:rsid w:val="008617EB"/>
    <w:rsid w:val="00861998"/>
    <w:rsid w:val="008625D5"/>
    <w:rsid w:val="00862866"/>
    <w:rsid w:val="00862A4E"/>
    <w:rsid w:val="00862BB1"/>
    <w:rsid w:val="00862F11"/>
    <w:rsid w:val="00863FF5"/>
    <w:rsid w:val="00864B96"/>
    <w:rsid w:val="00864BE3"/>
    <w:rsid w:val="008653D1"/>
    <w:rsid w:val="00865885"/>
    <w:rsid w:val="00866482"/>
    <w:rsid w:val="00866B26"/>
    <w:rsid w:val="00866D75"/>
    <w:rsid w:val="00866DEC"/>
    <w:rsid w:val="008671E6"/>
    <w:rsid w:val="00867429"/>
    <w:rsid w:val="008709D5"/>
    <w:rsid w:val="008719BF"/>
    <w:rsid w:val="00871C4F"/>
    <w:rsid w:val="00871D06"/>
    <w:rsid w:val="00871E7F"/>
    <w:rsid w:val="0087257E"/>
    <w:rsid w:val="008725A8"/>
    <w:rsid w:val="00872EE4"/>
    <w:rsid w:val="00873053"/>
    <w:rsid w:val="00873BA6"/>
    <w:rsid w:val="00873BD4"/>
    <w:rsid w:val="008743A8"/>
    <w:rsid w:val="00875705"/>
    <w:rsid w:val="0087648E"/>
    <w:rsid w:val="00876BB8"/>
    <w:rsid w:val="00877282"/>
    <w:rsid w:val="00877326"/>
    <w:rsid w:val="00877499"/>
    <w:rsid w:val="008774A9"/>
    <w:rsid w:val="00877BC2"/>
    <w:rsid w:val="00880403"/>
    <w:rsid w:val="00881806"/>
    <w:rsid w:val="0088185E"/>
    <w:rsid w:val="00881A33"/>
    <w:rsid w:val="00881B50"/>
    <w:rsid w:val="00881DEF"/>
    <w:rsid w:val="00881E6F"/>
    <w:rsid w:val="00882736"/>
    <w:rsid w:val="0088279B"/>
    <w:rsid w:val="008828D9"/>
    <w:rsid w:val="008832B8"/>
    <w:rsid w:val="008833BF"/>
    <w:rsid w:val="0088361E"/>
    <w:rsid w:val="00883BB6"/>
    <w:rsid w:val="008842CA"/>
    <w:rsid w:val="00885088"/>
    <w:rsid w:val="00885632"/>
    <w:rsid w:val="00885853"/>
    <w:rsid w:val="008860F3"/>
    <w:rsid w:val="0088638B"/>
    <w:rsid w:val="008865CB"/>
    <w:rsid w:val="008866B0"/>
    <w:rsid w:val="00886770"/>
    <w:rsid w:val="0088682D"/>
    <w:rsid w:val="0088694A"/>
    <w:rsid w:val="00886ED6"/>
    <w:rsid w:val="0088723B"/>
    <w:rsid w:val="00887D36"/>
    <w:rsid w:val="0089027B"/>
    <w:rsid w:val="0089054E"/>
    <w:rsid w:val="0089068A"/>
    <w:rsid w:val="00890912"/>
    <w:rsid w:val="00891614"/>
    <w:rsid w:val="00891FB1"/>
    <w:rsid w:val="00893493"/>
    <w:rsid w:val="0089373B"/>
    <w:rsid w:val="008937FF"/>
    <w:rsid w:val="008943BE"/>
    <w:rsid w:val="0089472D"/>
    <w:rsid w:val="008948A3"/>
    <w:rsid w:val="00894C23"/>
    <w:rsid w:val="00894C81"/>
    <w:rsid w:val="00895CD1"/>
    <w:rsid w:val="00895D6F"/>
    <w:rsid w:val="00896730"/>
    <w:rsid w:val="0089731D"/>
    <w:rsid w:val="008973B7"/>
    <w:rsid w:val="00897782"/>
    <w:rsid w:val="00897997"/>
    <w:rsid w:val="00897C98"/>
    <w:rsid w:val="008A02A4"/>
    <w:rsid w:val="008A049D"/>
    <w:rsid w:val="008A157F"/>
    <w:rsid w:val="008A167A"/>
    <w:rsid w:val="008A1B22"/>
    <w:rsid w:val="008A1C7F"/>
    <w:rsid w:val="008A1E40"/>
    <w:rsid w:val="008A1F42"/>
    <w:rsid w:val="008A2717"/>
    <w:rsid w:val="008A2D6A"/>
    <w:rsid w:val="008A34D3"/>
    <w:rsid w:val="008A3B8C"/>
    <w:rsid w:val="008A3D7A"/>
    <w:rsid w:val="008A4291"/>
    <w:rsid w:val="008A4825"/>
    <w:rsid w:val="008A512C"/>
    <w:rsid w:val="008A5C0F"/>
    <w:rsid w:val="008A5E72"/>
    <w:rsid w:val="008A647F"/>
    <w:rsid w:val="008A706F"/>
    <w:rsid w:val="008A71A2"/>
    <w:rsid w:val="008A73DC"/>
    <w:rsid w:val="008B0433"/>
    <w:rsid w:val="008B06B8"/>
    <w:rsid w:val="008B07A8"/>
    <w:rsid w:val="008B0FC5"/>
    <w:rsid w:val="008B146F"/>
    <w:rsid w:val="008B17D2"/>
    <w:rsid w:val="008B188C"/>
    <w:rsid w:val="008B1B68"/>
    <w:rsid w:val="008B2270"/>
    <w:rsid w:val="008B268B"/>
    <w:rsid w:val="008B2C33"/>
    <w:rsid w:val="008B3F2D"/>
    <w:rsid w:val="008B50A0"/>
    <w:rsid w:val="008B5176"/>
    <w:rsid w:val="008B5478"/>
    <w:rsid w:val="008B5F50"/>
    <w:rsid w:val="008B61FC"/>
    <w:rsid w:val="008B63BD"/>
    <w:rsid w:val="008B6852"/>
    <w:rsid w:val="008B6C05"/>
    <w:rsid w:val="008B6E6F"/>
    <w:rsid w:val="008B7BD0"/>
    <w:rsid w:val="008C046A"/>
    <w:rsid w:val="008C0811"/>
    <w:rsid w:val="008C0886"/>
    <w:rsid w:val="008C0AF7"/>
    <w:rsid w:val="008C0DD4"/>
    <w:rsid w:val="008C0EAA"/>
    <w:rsid w:val="008C16AE"/>
    <w:rsid w:val="008C2B82"/>
    <w:rsid w:val="008C2BAA"/>
    <w:rsid w:val="008C2F4C"/>
    <w:rsid w:val="008C41D7"/>
    <w:rsid w:val="008C42A4"/>
    <w:rsid w:val="008C4393"/>
    <w:rsid w:val="008C4937"/>
    <w:rsid w:val="008C4970"/>
    <w:rsid w:val="008C4E96"/>
    <w:rsid w:val="008C501F"/>
    <w:rsid w:val="008C52D5"/>
    <w:rsid w:val="008C605C"/>
    <w:rsid w:val="008C62CF"/>
    <w:rsid w:val="008C64AC"/>
    <w:rsid w:val="008C7145"/>
    <w:rsid w:val="008C79E6"/>
    <w:rsid w:val="008D0162"/>
    <w:rsid w:val="008D12EC"/>
    <w:rsid w:val="008D178F"/>
    <w:rsid w:val="008D190A"/>
    <w:rsid w:val="008D1ECD"/>
    <w:rsid w:val="008D1F17"/>
    <w:rsid w:val="008D23C2"/>
    <w:rsid w:val="008D292F"/>
    <w:rsid w:val="008D3FBB"/>
    <w:rsid w:val="008D42EC"/>
    <w:rsid w:val="008D4367"/>
    <w:rsid w:val="008D48B4"/>
    <w:rsid w:val="008D48E5"/>
    <w:rsid w:val="008D5627"/>
    <w:rsid w:val="008D5992"/>
    <w:rsid w:val="008D6BA5"/>
    <w:rsid w:val="008D789B"/>
    <w:rsid w:val="008D7904"/>
    <w:rsid w:val="008D7D53"/>
    <w:rsid w:val="008D7F68"/>
    <w:rsid w:val="008E0879"/>
    <w:rsid w:val="008E0BA2"/>
    <w:rsid w:val="008E33E2"/>
    <w:rsid w:val="008E3828"/>
    <w:rsid w:val="008E46E8"/>
    <w:rsid w:val="008E5722"/>
    <w:rsid w:val="008E5B87"/>
    <w:rsid w:val="008E5CD0"/>
    <w:rsid w:val="008E717A"/>
    <w:rsid w:val="008E75CF"/>
    <w:rsid w:val="008E7878"/>
    <w:rsid w:val="008F031A"/>
    <w:rsid w:val="008F0B62"/>
    <w:rsid w:val="008F0D9B"/>
    <w:rsid w:val="008F0F38"/>
    <w:rsid w:val="008F114A"/>
    <w:rsid w:val="008F1169"/>
    <w:rsid w:val="008F2399"/>
    <w:rsid w:val="008F24F6"/>
    <w:rsid w:val="008F2F69"/>
    <w:rsid w:val="008F3054"/>
    <w:rsid w:val="008F5297"/>
    <w:rsid w:val="008F5325"/>
    <w:rsid w:val="008F5622"/>
    <w:rsid w:val="008F688E"/>
    <w:rsid w:val="008F6B53"/>
    <w:rsid w:val="008F717A"/>
    <w:rsid w:val="008F7ABF"/>
    <w:rsid w:val="008F7D50"/>
    <w:rsid w:val="00900667"/>
    <w:rsid w:val="00901B3A"/>
    <w:rsid w:val="00902236"/>
    <w:rsid w:val="00902352"/>
    <w:rsid w:val="0090296A"/>
    <w:rsid w:val="00902984"/>
    <w:rsid w:val="00902AF2"/>
    <w:rsid w:val="00903C55"/>
    <w:rsid w:val="00904EA2"/>
    <w:rsid w:val="00904EEF"/>
    <w:rsid w:val="009051EF"/>
    <w:rsid w:val="009056DB"/>
    <w:rsid w:val="009059E2"/>
    <w:rsid w:val="00906A9B"/>
    <w:rsid w:val="0090736E"/>
    <w:rsid w:val="009074DB"/>
    <w:rsid w:val="00910386"/>
    <w:rsid w:val="00910C98"/>
    <w:rsid w:val="0091158C"/>
    <w:rsid w:val="00911A30"/>
    <w:rsid w:val="00911BB6"/>
    <w:rsid w:val="009141A7"/>
    <w:rsid w:val="00914E34"/>
    <w:rsid w:val="00915DFB"/>
    <w:rsid w:val="00916D8B"/>
    <w:rsid w:val="00917646"/>
    <w:rsid w:val="00917F49"/>
    <w:rsid w:val="00920B30"/>
    <w:rsid w:val="00920EC9"/>
    <w:rsid w:val="009216CD"/>
    <w:rsid w:val="009220A1"/>
    <w:rsid w:val="00922CE6"/>
    <w:rsid w:val="00922D3B"/>
    <w:rsid w:val="00923D27"/>
    <w:rsid w:val="00924EE6"/>
    <w:rsid w:val="00924FBF"/>
    <w:rsid w:val="00925B4C"/>
    <w:rsid w:val="00925F7E"/>
    <w:rsid w:val="0092739A"/>
    <w:rsid w:val="0093036D"/>
    <w:rsid w:val="009307C2"/>
    <w:rsid w:val="00931896"/>
    <w:rsid w:val="009319D4"/>
    <w:rsid w:val="00932470"/>
    <w:rsid w:val="009332EA"/>
    <w:rsid w:val="00933634"/>
    <w:rsid w:val="00933771"/>
    <w:rsid w:val="00933946"/>
    <w:rsid w:val="009343DC"/>
    <w:rsid w:val="009347D3"/>
    <w:rsid w:val="00934A38"/>
    <w:rsid w:val="009363F7"/>
    <w:rsid w:val="009364A8"/>
    <w:rsid w:val="00936F6D"/>
    <w:rsid w:val="00937D70"/>
    <w:rsid w:val="0094025A"/>
    <w:rsid w:val="00940668"/>
    <w:rsid w:val="00940AC7"/>
    <w:rsid w:val="0094170E"/>
    <w:rsid w:val="009422F5"/>
    <w:rsid w:val="0094262A"/>
    <w:rsid w:val="009426D6"/>
    <w:rsid w:val="009428EA"/>
    <w:rsid w:val="0094317C"/>
    <w:rsid w:val="00943225"/>
    <w:rsid w:val="00943263"/>
    <w:rsid w:val="00943FE2"/>
    <w:rsid w:val="0094454C"/>
    <w:rsid w:val="00944AB9"/>
    <w:rsid w:val="0094515D"/>
    <w:rsid w:val="009457D0"/>
    <w:rsid w:val="00945964"/>
    <w:rsid w:val="00946AC5"/>
    <w:rsid w:val="00946B15"/>
    <w:rsid w:val="00947140"/>
    <w:rsid w:val="00947976"/>
    <w:rsid w:val="00947FA5"/>
    <w:rsid w:val="00950076"/>
    <w:rsid w:val="009508EA"/>
    <w:rsid w:val="00950CFC"/>
    <w:rsid w:val="00950DFA"/>
    <w:rsid w:val="009510F6"/>
    <w:rsid w:val="0095110B"/>
    <w:rsid w:val="00951C3D"/>
    <w:rsid w:val="00951E97"/>
    <w:rsid w:val="0095289A"/>
    <w:rsid w:val="00952FDB"/>
    <w:rsid w:val="009531EC"/>
    <w:rsid w:val="009540B7"/>
    <w:rsid w:val="00954D79"/>
    <w:rsid w:val="00954FD2"/>
    <w:rsid w:val="009558B3"/>
    <w:rsid w:val="00956804"/>
    <w:rsid w:val="00956EC5"/>
    <w:rsid w:val="0095742B"/>
    <w:rsid w:val="00957667"/>
    <w:rsid w:val="0095777D"/>
    <w:rsid w:val="00957C32"/>
    <w:rsid w:val="00957C81"/>
    <w:rsid w:val="00957EBE"/>
    <w:rsid w:val="0096037F"/>
    <w:rsid w:val="0096038F"/>
    <w:rsid w:val="00960D50"/>
    <w:rsid w:val="0096101B"/>
    <w:rsid w:val="009631E1"/>
    <w:rsid w:val="0096393D"/>
    <w:rsid w:val="00963B6B"/>
    <w:rsid w:val="0096401C"/>
    <w:rsid w:val="009640B8"/>
    <w:rsid w:val="0096512B"/>
    <w:rsid w:val="009651A2"/>
    <w:rsid w:val="00965261"/>
    <w:rsid w:val="0096646C"/>
    <w:rsid w:val="00966C93"/>
    <w:rsid w:val="0096768C"/>
    <w:rsid w:val="00967871"/>
    <w:rsid w:val="00967A4D"/>
    <w:rsid w:val="009718B9"/>
    <w:rsid w:val="009718EC"/>
    <w:rsid w:val="00971D8E"/>
    <w:rsid w:val="00971F69"/>
    <w:rsid w:val="00972060"/>
    <w:rsid w:val="00972091"/>
    <w:rsid w:val="009728A6"/>
    <w:rsid w:val="0097296A"/>
    <w:rsid w:val="009734B9"/>
    <w:rsid w:val="0097428E"/>
    <w:rsid w:val="009745C2"/>
    <w:rsid w:val="00974ACE"/>
    <w:rsid w:val="0097500F"/>
    <w:rsid w:val="00975839"/>
    <w:rsid w:val="00975855"/>
    <w:rsid w:val="00975CBD"/>
    <w:rsid w:val="00975FE5"/>
    <w:rsid w:val="00976D9F"/>
    <w:rsid w:val="009776B0"/>
    <w:rsid w:val="00977AC2"/>
    <w:rsid w:val="009808A6"/>
    <w:rsid w:val="00980C79"/>
    <w:rsid w:val="0098140D"/>
    <w:rsid w:val="009824F4"/>
    <w:rsid w:val="00982EF9"/>
    <w:rsid w:val="009834B1"/>
    <w:rsid w:val="00983942"/>
    <w:rsid w:val="009842EB"/>
    <w:rsid w:val="00984B25"/>
    <w:rsid w:val="00984DB9"/>
    <w:rsid w:val="00984FE1"/>
    <w:rsid w:val="00985C28"/>
    <w:rsid w:val="00986B30"/>
    <w:rsid w:val="00986B3C"/>
    <w:rsid w:val="00986D73"/>
    <w:rsid w:val="00987673"/>
    <w:rsid w:val="00987D8F"/>
    <w:rsid w:val="00987F1E"/>
    <w:rsid w:val="00990487"/>
    <w:rsid w:val="009909AF"/>
    <w:rsid w:val="00990A66"/>
    <w:rsid w:val="00991542"/>
    <w:rsid w:val="009921CD"/>
    <w:rsid w:val="00992B43"/>
    <w:rsid w:val="00993546"/>
    <w:rsid w:val="00993C0A"/>
    <w:rsid w:val="009945A5"/>
    <w:rsid w:val="00994CA0"/>
    <w:rsid w:val="00995969"/>
    <w:rsid w:val="00995ED2"/>
    <w:rsid w:val="009973A3"/>
    <w:rsid w:val="009978CC"/>
    <w:rsid w:val="00997A04"/>
    <w:rsid w:val="00997A39"/>
    <w:rsid w:val="00997D70"/>
    <w:rsid w:val="009A0133"/>
    <w:rsid w:val="009A0BAA"/>
    <w:rsid w:val="009A18DF"/>
    <w:rsid w:val="009A1F07"/>
    <w:rsid w:val="009A1F22"/>
    <w:rsid w:val="009A219A"/>
    <w:rsid w:val="009A2B83"/>
    <w:rsid w:val="009A2D00"/>
    <w:rsid w:val="009A2D93"/>
    <w:rsid w:val="009A30D3"/>
    <w:rsid w:val="009A348A"/>
    <w:rsid w:val="009A41C6"/>
    <w:rsid w:val="009A4430"/>
    <w:rsid w:val="009A4675"/>
    <w:rsid w:val="009A5352"/>
    <w:rsid w:val="009A53DA"/>
    <w:rsid w:val="009A65A4"/>
    <w:rsid w:val="009A699F"/>
    <w:rsid w:val="009A6C9B"/>
    <w:rsid w:val="009A7E89"/>
    <w:rsid w:val="009B008E"/>
    <w:rsid w:val="009B025D"/>
    <w:rsid w:val="009B0645"/>
    <w:rsid w:val="009B0A72"/>
    <w:rsid w:val="009B0E95"/>
    <w:rsid w:val="009B0FA5"/>
    <w:rsid w:val="009B3179"/>
    <w:rsid w:val="009B3A38"/>
    <w:rsid w:val="009B410D"/>
    <w:rsid w:val="009B436D"/>
    <w:rsid w:val="009B4F63"/>
    <w:rsid w:val="009B5165"/>
    <w:rsid w:val="009B55BD"/>
    <w:rsid w:val="009B5610"/>
    <w:rsid w:val="009B5D4D"/>
    <w:rsid w:val="009B792B"/>
    <w:rsid w:val="009B7BEB"/>
    <w:rsid w:val="009C0197"/>
    <w:rsid w:val="009C1046"/>
    <w:rsid w:val="009C1BCB"/>
    <w:rsid w:val="009C207D"/>
    <w:rsid w:val="009C2343"/>
    <w:rsid w:val="009C238A"/>
    <w:rsid w:val="009C2E09"/>
    <w:rsid w:val="009C393A"/>
    <w:rsid w:val="009C3EC9"/>
    <w:rsid w:val="009C4078"/>
    <w:rsid w:val="009C59BB"/>
    <w:rsid w:val="009C5EE9"/>
    <w:rsid w:val="009C6A12"/>
    <w:rsid w:val="009C6E0E"/>
    <w:rsid w:val="009C79FF"/>
    <w:rsid w:val="009D075E"/>
    <w:rsid w:val="009D1B92"/>
    <w:rsid w:val="009D20AC"/>
    <w:rsid w:val="009D30EE"/>
    <w:rsid w:val="009D33EC"/>
    <w:rsid w:val="009D3F43"/>
    <w:rsid w:val="009D3FAA"/>
    <w:rsid w:val="009D4214"/>
    <w:rsid w:val="009D437A"/>
    <w:rsid w:val="009D4390"/>
    <w:rsid w:val="009D4ED8"/>
    <w:rsid w:val="009D4F86"/>
    <w:rsid w:val="009D58B2"/>
    <w:rsid w:val="009D5FC3"/>
    <w:rsid w:val="009D65EA"/>
    <w:rsid w:val="009D6A48"/>
    <w:rsid w:val="009D6C27"/>
    <w:rsid w:val="009D6CDC"/>
    <w:rsid w:val="009D7565"/>
    <w:rsid w:val="009D7599"/>
    <w:rsid w:val="009D75D0"/>
    <w:rsid w:val="009D7AA4"/>
    <w:rsid w:val="009E03A9"/>
    <w:rsid w:val="009E170B"/>
    <w:rsid w:val="009E1737"/>
    <w:rsid w:val="009E18BD"/>
    <w:rsid w:val="009E220F"/>
    <w:rsid w:val="009E37BA"/>
    <w:rsid w:val="009E39B6"/>
    <w:rsid w:val="009E4074"/>
    <w:rsid w:val="009E41F2"/>
    <w:rsid w:val="009E421C"/>
    <w:rsid w:val="009E534A"/>
    <w:rsid w:val="009E5CA7"/>
    <w:rsid w:val="009E6199"/>
    <w:rsid w:val="009E6244"/>
    <w:rsid w:val="009E63B6"/>
    <w:rsid w:val="009E6490"/>
    <w:rsid w:val="009E7BBC"/>
    <w:rsid w:val="009E7C94"/>
    <w:rsid w:val="009F02D3"/>
    <w:rsid w:val="009F14F7"/>
    <w:rsid w:val="009F174F"/>
    <w:rsid w:val="009F1D67"/>
    <w:rsid w:val="009F2FA2"/>
    <w:rsid w:val="009F35A1"/>
    <w:rsid w:val="009F3EE2"/>
    <w:rsid w:val="009F44BB"/>
    <w:rsid w:val="009F4A2C"/>
    <w:rsid w:val="009F4B11"/>
    <w:rsid w:val="009F53B3"/>
    <w:rsid w:val="009F5645"/>
    <w:rsid w:val="009F5805"/>
    <w:rsid w:val="009F5C20"/>
    <w:rsid w:val="009F5DFF"/>
    <w:rsid w:val="009F63EF"/>
    <w:rsid w:val="009F6A72"/>
    <w:rsid w:val="009F6EB3"/>
    <w:rsid w:val="009F7935"/>
    <w:rsid w:val="009F7CC6"/>
    <w:rsid w:val="00A00578"/>
    <w:rsid w:val="00A0094F"/>
    <w:rsid w:val="00A009BF"/>
    <w:rsid w:val="00A00B2F"/>
    <w:rsid w:val="00A00D0E"/>
    <w:rsid w:val="00A012E3"/>
    <w:rsid w:val="00A0173A"/>
    <w:rsid w:val="00A030BA"/>
    <w:rsid w:val="00A034BC"/>
    <w:rsid w:val="00A04BC7"/>
    <w:rsid w:val="00A04CD5"/>
    <w:rsid w:val="00A066FF"/>
    <w:rsid w:val="00A0670A"/>
    <w:rsid w:val="00A067ED"/>
    <w:rsid w:val="00A073E4"/>
    <w:rsid w:val="00A10146"/>
    <w:rsid w:val="00A10385"/>
    <w:rsid w:val="00A115BC"/>
    <w:rsid w:val="00A11855"/>
    <w:rsid w:val="00A1216A"/>
    <w:rsid w:val="00A121AA"/>
    <w:rsid w:val="00A122CD"/>
    <w:rsid w:val="00A1363B"/>
    <w:rsid w:val="00A13A08"/>
    <w:rsid w:val="00A13CF5"/>
    <w:rsid w:val="00A14C87"/>
    <w:rsid w:val="00A157E3"/>
    <w:rsid w:val="00A16078"/>
    <w:rsid w:val="00A164D2"/>
    <w:rsid w:val="00A166E9"/>
    <w:rsid w:val="00A168B6"/>
    <w:rsid w:val="00A16BF3"/>
    <w:rsid w:val="00A16C2F"/>
    <w:rsid w:val="00A17E0B"/>
    <w:rsid w:val="00A20500"/>
    <w:rsid w:val="00A20AB0"/>
    <w:rsid w:val="00A20C18"/>
    <w:rsid w:val="00A21446"/>
    <w:rsid w:val="00A2151D"/>
    <w:rsid w:val="00A21783"/>
    <w:rsid w:val="00A2197A"/>
    <w:rsid w:val="00A219A0"/>
    <w:rsid w:val="00A220B3"/>
    <w:rsid w:val="00A22A44"/>
    <w:rsid w:val="00A22D92"/>
    <w:rsid w:val="00A22E0B"/>
    <w:rsid w:val="00A23E5B"/>
    <w:rsid w:val="00A26A17"/>
    <w:rsid w:val="00A2727B"/>
    <w:rsid w:val="00A27D31"/>
    <w:rsid w:val="00A31816"/>
    <w:rsid w:val="00A31DB8"/>
    <w:rsid w:val="00A324F9"/>
    <w:rsid w:val="00A32C10"/>
    <w:rsid w:val="00A33412"/>
    <w:rsid w:val="00A33930"/>
    <w:rsid w:val="00A33958"/>
    <w:rsid w:val="00A34B37"/>
    <w:rsid w:val="00A35046"/>
    <w:rsid w:val="00A3580B"/>
    <w:rsid w:val="00A36208"/>
    <w:rsid w:val="00A36318"/>
    <w:rsid w:val="00A365A2"/>
    <w:rsid w:val="00A365A5"/>
    <w:rsid w:val="00A36D89"/>
    <w:rsid w:val="00A36EC9"/>
    <w:rsid w:val="00A4069E"/>
    <w:rsid w:val="00A40863"/>
    <w:rsid w:val="00A410FB"/>
    <w:rsid w:val="00A413E2"/>
    <w:rsid w:val="00A42210"/>
    <w:rsid w:val="00A42592"/>
    <w:rsid w:val="00A43C1E"/>
    <w:rsid w:val="00A44625"/>
    <w:rsid w:val="00A44763"/>
    <w:rsid w:val="00A447E0"/>
    <w:rsid w:val="00A44B7E"/>
    <w:rsid w:val="00A45263"/>
    <w:rsid w:val="00A4547A"/>
    <w:rsid w:val="00A45573"/>
    <w:rsid w:val="00A45841"/>
    <w:rsid w:val="00A466E9"/>
    <w:rsid w:val="00A4710A"/>
    <w:rsid w:val="00A47152"/>
    <w:rsid w:val="00A47BF9"/>
    <w:rsid w:val="00A5096D"/>
    <w:rsid w:val="00A5110D"/>
    <w:rsid w:val="00A51113"/>
    <w:rsid w:val="00A5127E"/>
    <w:rsid w:val="00A516E1"/>
    <w:rsid w:val="00A52066"/>
    <w:rsid w:val="00A5289B"/>
    <w:rsid w:val="00A52A9A"/>
    <w:rsid w:val="00A52B36"/>
    <w:rsid w:val="00A531F8"/>
    <w:rsid w:val="00A54598"/>
    <w:rsid w:val="00A546B1"/>
    <w:rsid w:val="00A55456"/>
    <w:rsid w:val="00A55764"/>
    <w:rsid w:val="00A56999"/>
    <w:rsid w:val="00A57117"/>
    <w:rsid w:val="00A573D5"/>
    <w:rsid w:val="00A578A1"/>
    <w:rsid w:val="00A57E58"/>
    <w:rsid w:val="00A6004D"/>
    <w:rsid w:val="00A62014"/>
    <w:rsid w:val="00A62DF8"/>
    <w:rsid w:val="00A62FE0"/>
    <w:rsid w:val="00A630C1"/>
    <w:rsid w:val="00A63713"/>
    <w:rsid w:val="00A63940"/>
    <w:rsid w:val="00A63C06"/>
    <w:rsid w:val="00A6446E"/>
    <w:rsid w:val="00A64979"/>
    <w:rsid w:val="00A649A5"/>
    <w:rsid w:val="00A64AF4"/>
    <w:rsid w:val="00A64D87"/>
    <w:rsid w:val="00A6520D"/>
    <w:rsid w:val="00A656E7"/>
    <w:rsid w:val="00A65A4A"/>
    <w:rsid w:val="00A65E07"/>
    <w:rsid w:val="00A662E5"/>
    <w:rsid w:val="00A668D0"/>
    <w:rsid w:val="00A6708B"/>
    <w:rsid w:val="00A6734B"/>
    <w:rsid w:val="00A70157"/>
    <w:rsid w:val="00A70204"/>
    <w:rsid w:val="00A707AF"/>
    <w:rsid w:val="00A70828"/>
    <w:rsid w:val="00A70841"/>
    <w:rsid w:val="00A71F7D"/>
    <w:rsid w:val="00A731CB"/>
    <w:rsid w:val="00A73626"/>
    <w:rsid w:val="00A73B37"/>
    <w:rsid w:val="00A73F1E"/>
    <w:rsid w:val="00A745F1"/>
    <w:rsid w:val="00A74881"/>
    <w:rsid w:val="00A748A5"/>
    <w:rsid w:val="00A75663"/>
    <w:rsid w:val="00A7566C"/>
    <w:rsid w:val="00A756E7"/>
    <w:rsid w:val="00A758EC"/>
    <w:rsid w:val="00A75BDC"/>
    <w:rsid w:val="00A76156"/>
    <w:rsid w:val="00A766A6"/>
    <w:rsid w:val="00A76954"/>
    <w:rsid w:val="00A77019"/>
    <w:rsid w:val="00A777E4"/>
    <w:rsid w:val="00A77886"/>
    <w:rsid w:val="00A800D3"/>
    <w:rsid w:val="00A80369"/>
    <w:rsid w:val="00A803F7"/>
    <w:rsid w:val="00A80755"/>
    <w:rsid w:val="00A80CE4"/>
    <w:rsid w:val="00A81BA9"/>
    <w:rsid w:val="00A82406"/>
    <w:rsid w:val="00A82CC9"/>
    <w:rsid w:val="00A834CA"/>
    <w:rsid w:val="00A83C09"/>
    <w:rsid w:val="00A84906"/>
    <w:rsid w:val="00A84ABD"/>
    <w:rsid w:val="00A84C02"/>
    <w:rsid w:val="00A84C72"/>
    <w:rsid w:val="00A84F1A"/>
    <w:rsid w:val="00A861F1"/>
    <w:rsid w:val="00A87895"/>
    <w:rsid w:val="00A87DB0"/>
    <w:rsid w:val="00A9074F"/>
    <w:rsid w:val="00A90E61"/>
    <w:rsid w:val="00A9111E"/>
    <w:rsid w:val="00A911D9"/>
    <w:rsid w:val="00A91239"/>
    <w:rsid w:val="00A91FA4"/>
    <w:rsid w:val="00A920F5"/>
    <w:rsid w:val="00A92C09"/>
    <w:rsid w:val="00A938B7"/>
    <w:rsid w:val="00A9402C"/>
    <w:rsid w:val="00A9403B"/>
    <w:rsid w:val="00A944FE"/>
    <w:rsid w:val="00A9588C"/>
    <w:rsid w:val="00A95D73"/>
    <w:rsid w:val="00A9665E"/>
    <w:rsid w:val="00A968E7"/>
    <w:rsid w:val="00A9691D"/>
    <w:rsid w:val="00A9764A"/>
    <w:rsid w:val="00AA186C"/>
    <w:rsid w:val="00AA22BB"/>
    <w:rsid w:val="00AA2B0E"/>
    <w:rsid w:val="00AA2E81"/>
    <w:rsid w:val="00AA300A"/>
    <w:rsid w:val="00AA34CC"/>
    <w:rsid w:val="00AA39FB"/>
    <w:rsid w:val="00AA4290"/>
    <w:rsid w:val="00AA45D4"/>
    <w:rsid w:val="00AA46BA"/>
    <w:rsid w:val="00AA4EC1"/>
    <w:rsid w:val="00AA5B55"/>
    <w:rsid w:val="00AA6B35"/>
    <w:rsid w:val="00AA6C38"/>
    <w:rsid w:val="00AA70BE"/>
    <w:rsid w:val="00AA7721"/>
    <w:rsid w:val="00AA7AC8"/>
    <w:rsid w:val="00AB1254"/>
    <w:rsid w:val="00AB1D8C"/>
    <w:rsid w:val="00AB1FF1"/>
    <w:rsid w:val="00AB21A0"/>
    <w:rsid w:val="00AB25C0"/>
    <w:rsid w:val="00AB2A72"/>
    <w:rsid w:val="00AB450A"/>
    <w:rsid w:val="00AB47A2"/>
    <w:rsid w:val="00AB5470"/>
    <w:rsid w:val="00AB6304"/>
    <w:rsid w:val="00AB6C60"/>
    <w:rsid w:val="00AB6D40"/>
    <w:rsid w:val="00AB6E63"/>
    <w:rsid w:val="00AB7878"/>
    <w:rsid w:val="00AC0456"/>
    <w:rsid w:val="00AC06A7"/>
    <w:rsid w:val="00AC10B9"/>
    <w:rsid w:val="00AC1FA0"/>
    <w:rsid w:val="00AC27BE"/>
    <w:rsid w:val="00AC3A0C"/>
    <w:rsid w:val="00AC40CB"/>
    <w:rsid w:val="00AC4135"/>
    <w:rsid w:val="00AC415D"/>
    <w:rsid w:val="00AC4B23"/>
    <w:rsid w:val="00AC6547"/>
    <w:rsid w:val="00AC7C7F"/>
    <w:rsid w:val="00AD015E"/>
    <w:rsid w:val="00AD06F6"/>
    <w:rsid w:val="00AD0964"/>
    <w:rsid w:val="00AD0E2D"/>
    <w:rsid w:val="00AD0E82"/>
    <w:rsid w:val="00AD19D8"/>
    <w:rsid w:val="00AD1A92"/>
    <w:rsid w:val="00AD1CA5"/>
    <w:rsid w:val="00AD27F6"/>
    <w:rsid w:val="00AD2957"/>
    <w:rsid w:val="00AD32DB"/>
    <w:rsid w:val="00AD4146"/>
    <w:rsid w:val="00AD49FB"/>
    <w:rsid w:val="00AD4CF1"/>
    <w:rsid w:val="00AD4E18"/>
    <w:rsid w:val="00AD5984"/>
    <w:rsid w:val="00AD5A3E"/>
    <w:rsid w:val="00AD5C7A"/>
    <w:rsid w:val="00AD5CD1"/>
    <w:rsid w:val="00AD655E"/>
    <w:rsid w:val="00AD6792"/>
    <w:rsid w:val="00AD6A55"/>
    <w:rsid w:val="00AD6D5D"/>
    <w:rsid w:val="00AE04E2"/>
    <w:rsid w:val="00AE11BD"/>
    <w:rsid w:val="00AE172B"/>
    <w:rsid w:val="00AE19A4"/>
    <w:rsid w:val="00AE2C55"/>
    <w:rsid w:val="00AE2CBA"/>
    <w:rsid w:val="00AE30A1"/>
    <w:rsid w:val="00AE3143"/>
    <w:rsid w:val="00AE3574"/>
    <w:rsid w:val="00AE3DC1"/>
    <w:rsid w:val="00AE415C"/>
    <w:rsid w:val="00AE457A"/>
    <w:rsid w:val="00AE45E5"/>
    <w:rsid w:val="00AE4665"/>
    <w:rsid w:val="00AE4E71"/>
    <w:rsid w:val="00AE50A0"/>
    <w:rsid w:val="00AE518F"/>
    <w:rsid w:val="00AE56C9"/>
    <w:rsid w:val="00AE5B46"/>
    <w:rsid w:val="00AE5DF1"/>
    <w:rsid w:val="00AE6A75"/>
    <w:rsid w:val="00AE70D4"/>
    <w:rsid w:val="00AE7536"/>
    <w:rsid w:val="00AE77E9"/>
    <w:rsid w:val="00AE7AFF"/>
    <w:rsid w:val="00AE7D51"/>
    <w:rsid w:val="00AE7DFC"/>
    <w:rsid w:val="00AF083B"/>
    <w:rsid w:val="00AF0BA0"/>
    <w:rsid w:val="00AF0BB3"/>
    <w:rsid w:val="00AF0BFF"/>
    <w:rsid w:val="00AF13FF"/>
    <w:rsid w:val="00AF1809"/>
    <w:rsid w:val="00AF1FAE"/>
    <w:rsid w:val="00AF2055"/>
    <w:rsid w:val="00AF23E5"/>
    <w:rsid w:val="00AF2763"/>
    <w:rsid w:val="00AF321C"/>
    <w:rsid w:val="00AF3591"/>
    <w:rsid w:val="00AF490E"/>
    <w:rsid w:val="00AF4CD7"/>
    <w:rsid w:val="00AF4E9E"/>
    <w:rsid w:val="00AF502D"/>
    <w:rsid w:val="00AF6C97"/>
    <w:rsid w:val="00AF6F28"/>
    <w:rsid w:val="00AF74D0"/>
    <w:rsid w:val="00AF776B"/>
    <w:rsid w:val="00AF7AFF"/>
    <w:rsid w:val="00B0068B"/>
    <w:rsid w:val="00B00A20"/>
    <w:rsid w:val="00B00CA9"/>
    <w:rsid w:val="00B010E3"/>
    <w:rsid w:val="00B0137A"/>
    <w:rsid w:val="00B016B2"/>
    <w:rsid w:val="00B031DD"/>
    <w:rsid w:val="00B04B19"/>
    <w:rsid w:val="00B04BB9"/>
    <w:rsid w:val="00B06339"/>
    <w:rsid w:val="00B06BD9"/>
    <w:rsid w:val="00B0704B"/>
    <w:rsid w:val="00B07529"/>
    <w:rsid w:val="00B07A4F"/>
    <w:rsid w:val="00B07D4F"/>
    <w:rsid w:val="00B07F5F"/>
    <w:rsid w:val="00B10938"/>
    <w:rsid w:val="00B1103B"/>
    <w:rsid w:val="00B1277A"/>
    <w:rsid w:val="00B12C0F"/>
    <w:rsid w:val="00B12ECC"/>
    <w:rsid w:val="00B13348"/>
    <w:rsid w:val="00B13427"/>
    <w:rsid w:val="00B13461"/>
    <w:rsid w:val="00B13E0B"/>
    <w:rsid w:val="00B153CC"/>
    <w:rsid w:val="00B162BB"/>
    <w:rsid w:val="00B164A8"/>
    <w:rsid w:val="00B17AA1"/>
    <w:rsid w:val="00B204D9"/>
    <w:rsid w:val="00B20571"/>
    <w:rsid w:val="00B2058F"/>
    <w:rsid w:val="00B20C8B"/>
    <w:rsid w:val="00B21346"/>
    <w:rsid w:val="00B214EB"/>
    <w:rsid w:val="00B21ED1"/>
    <w:rsid w:val="00B22049"/>
    <w:rsid w:val="00B22956"/>
    <w:rsid w:val="00B22FC3"/>
    <w:rsid w:val="00B232D7"/>
    <w:rsid w:val="00B24418"/>
    <w:rsid w:val="00B246D5"/>
    <w:rsid w:val="00B24A63"/>
    <w:rsid w:val="00B24C9F"/>
    <w:rsid w:val="00B24F06"/>
    <w:rsid w:val="00B2501D"/>
    <w:rsid w:val="00B261BE"/>
    <w:rsid w:val="00B262E4"/>
    <w:rsid w:val="00B26C96"/>
    <w:rsid w:val="00B26D42"/>
    <w:rsid w:val="00B26E43"/>
    <w:rsid w:val="00B271EA"/>
    <w:rsid w:val="00B27498"/>
    <w:rsid w:val="00B27E12"/>
    <w:rsid w:val="00B312B6"/>
    <w:rsid w:val="00B3212F"/>
    <w:rsid w:val="00B321DC"/>
    <w:rsid w:val="00B333B3"/>
    <w:rsid w:val="00B33437"/>
    <w:rsid w:val="00B339B9"/>
    <w:rsid w:val="00B33A3D"/>
    <w:rsid w:val="00B3413F"/>
    <w:rsid w:val="00B34594"/>
    <w:rsid w:val="00B35499"/>
    <w:rsid w:val="00B35596"/>
    <w:rsid w:val="00B35C6E"/>
    <w:rsid w:val="00B3609A"/>
    <w:rsid w:val="00B36649"/>
    <w:rsid w:val="00B36BD4"/>
    <w:rsid w:val="00B36D72"/>
    <w:rsid w:val="00B401A2"/>
    <w:rsid w:val="00B40278"/>
    <w:rsid w:val="00B40CCB"/>
    <w:rsid w:val="00B410FA"/>
    <w:rsid w:val="00B41331"/>
    <w:rsid w:val="00B414DC"/>
    <w:rsid w:val="00B41783"/>
    <w:rsid w:val="00B4228D"/>
    <w:rsid w:val="00B427DB"/>
    <w:rsid w:val="00B43CAF"/>
    <w:rsid w:val="00B43D2A"/>
    <w:rsid w:val="00B441A6"/>
    <w:rsid w:val="00B45211"/>
    <w:rsid w:val="00B45445"/>
    <w:rsid w:val="00B4624C"/>
    <w:rsid w:val="00B463F4"/>
    <w:rsid w:val="00B4699B"/>
    <w:rsid w:val="00B473C4"/>
    <w:rsid w:val="00B47D13"/>
    <w:rsid w:val="00B5080E"/>
    <w:rsid w:val="00B50CE0"/>
    <w:rsid w:val="00B52588"/>
    <w:rsid w:val="00B52BBC"/>
    <w:rsid w:val="00B53464"/>
    <w:rsid w:val="00B53C68"/>
    <w:rsid w:val="00B542F1"/>
    <w:rsid w:val="00B54AE2"/>
    <w:rsid w:val="00B54CB6"/>
    <w:rsid w:val="00B5573C"/>
    <w:rsid w:val="00B561C8"/>
    <w:rsid w:val="00B568EA"/>
    <w:rsid w:val="00B56DB7"/>
    <w:rsid w:val="00B5706A"/>
    <w:rsid w:val="00B57229"/>
    <w:rsid w:val="00B572D4"/>
    <w:rsid w:val="00B5785D"/>
    <w:rsid w:val="00B57E76"/>
    <w:rsid w:val="00B60872"/>
    <w:rsid w:val="00B60A4C"/>
    <w:rsid w:val="00B60D36"/>
    <w:rsid w:val="00B61428"/>
    <w:rsid w:val="00B614C0"/>
    <w:rsid w:val="00B62763"/>
    <w:rsid w:val="00B62ECE"/>
    <w:rsid w:val="00B63038"/>
    <w:rsid w:val="00B63B49"/>
    <w:rsid w:val="00B64AC7"/>
    <w:rsid w:val="00B65734"/>
    <w:rsid w:val="00B65A67"/>
    <w:rsid w:val="00B65DB4"/>
    <w:rsid w:val="00B65F7A"/>
    <w:rsid w:val="00B66517"/>
    <w:rsid w:val="00B67D63"/>
    <w:rsid w:val="00B67FF2"/>
    <w:rsid w:val="00B70E67"/>
    <w:rsid w:val="00B71206"/>
    <w:rsid w:val="00B7123B"/>
    <w:rsid w:val="00B714A3"/>
    <w:rsid w:val="00B7260C"/>
    <w:rsid w:val="00B727F8"/>
    <w:rsid w:val="00B72B7E"/>
    <w:rsid w:val="00B7325B"/>
    <w:rsid w:val="00B73574"/>
    <w:rsid w:val="00B7463B"/>
    <w:rsid w:val="00B749BC"/>
    <w:rsid w:val="00B752C8"/>
    <w:rsid w:val="00B75682"/>
    <w:rsid w:val="00B756C8"/>
    <w:rsid w:val="00B75C6D"/>
    <w:rsid w:val="00B76304"/>
    <w:rsid w:val="00B77BB8"/>
    <w:rsid w:val="00B80166"/>
    <w:rsid w:val="00B80256"/>
    <w:rsid w:val="00B8033E"/>
    <w:rsid w:val="00B80B36"/>
    <w:rsid w:val="00B80F33"/>
    <w:rsid w:val="00B8135F"/>
    <w:rsid w:val="00B81575"/>
    <w:rsid w:val="00B81D15"/>
    <w:rsid w:val="00B821A2"/>
    <w:rsid w:val="00B83652"/>
    <w:rsid w:val="00B84783"/>
    <w:rsid w:val="00B84C36"/>
    <w:rsid w:val="00B84CB8"/>
    <w:rsid w:val="00B85208"/>
    <w:rsid w:val="00B85701"/>
    <w:rsid w:val="00B85904"/>
    <w:rsid w:val="00B86608"/>
    <w:rsid w:val="00B86CF6"/>
    <w:rsid w:val="00B87203"/>
    <w:rsid w:val="00B8762A"/>
    <w:rsid w:val="00B87ACF"/>
    <w:rsid w:val="00B87D73"/>
    <w:rsid w:val="00B900E6"/>
    <w:rsid w:val="00B902E6"/>
    <w:rsid w:val="00B906A5"/>
    <w:rsid w:val="00B908D7"/>
    <w:rsid w:val="00B91170"/>
    <w:rsid w:val="00B91529"/>
    <w:rsid w:val="00B91617"/>
    <w:rsid w:val="00B9172A"/>
    <w:rsid w:val="00B924F8"/>
    <w:rsid w:val="00B92D2D"/>
    <w:rsid w:val="00B92DFA"/>
    <w:rsid w:val="00B933AF"/>
    <w:rsid w:val="00B93793"/>
    <w:rsid w:val="00B94164"/>
    <w:rsid w:val="00B9462C"/>
    <w:rsid w:val="00B94C6C"/>
    <w:rsid w:val="00B955F7"/>
    <w:rsid w:val="00B95656"/>
    <w:rsid w:val="00B96F3C"/>
    <w:rsid w:val="00BA0188"/>
    <w:rsid w:val="00BA02AE"/>
    <w:rsid w:val="00BA047F"/>
    <w:rsid w:val="00BA07D6"/>
    <w:rsid w:val="00BA109E"/>
    <w:rsid w:val="00BA129E"/>
    <w:rsid w:val="00BA1362"/>
    <w:rsid w:val="00BA1658"/>
    <w:rsid w:val="00BA20BC"/>
    <w:rsid w:val="00BA2AA0"/>
    <w:rsid w:val="00BA2E5C"/>
    <w:rsid w:val="00BA3361"/>
    <w:rsid w:val="00BA3510"/>
    <w:rsid w:val="00BA3568"/>
    <w:rsid w:val="00BA3FB9"/>
    <w:rsid w:val="00BA46FF"/>
    <w:rsid w:val="00BA54EB"/>
    <w:rsid w:val="00BA5E96"/>
    <w:rsid w:val="00BA5F35"/>
    <w:rsid w:val="00BA7E59"/>
    <w:rsid w:val="00BB00EB"/>
    <w:rsid w:val="00BB11D3"/>
    <w:rsid w:val="00BB276E"/>
    <w:rsid w:val="00BB27A8"/>
    <w:rsid w:val="00BB284A"/>
    <w:rsid w:val="00BB2A6C"/>
    <w:rsid w:val="00BB2B55"/>
    <w:rsid w:val="00BB396D"/>
    <w:rsid w:val="00BB4C62"/>
    <w:rsid w:val="00BB5383"/>
    <w:rsid w:val="00BB578A"/>
    <w:rsid w:val="00BB59B7"/>
    <w:rsid w:val="00BB5B59"/>
    <w:rsid w:val="00BB696A"/>
    <w:rsid w:val="00BB7AD8"/>
    <w:rsid w:val="00BB7CCD"/>
    <w:rsid w:val="00BC0059"/>
    <w:rsid w:val="00BC0154"/>
    <w:rsid w:val="00BC0C84"/>
    <w:rsid w:val="00BC14D5"/>
    <w:rsid w:val="00BC1CEA"/>
    <w:rsid w:val="00BC1D28"/>
    <w:rsid w:val="00BC265E"/>
    <w:rsid w:val="00BC26DA"/>
    <w:rsid w:val="00BC2952"/>
    <w:rsid w:val="00BC2BF1"/>
    <w:rsid w:val="00BC2C0A"/>
    <w:rsid w:val="00BC2C29"/>
    <w:rsid w:val="00BC31CA"/>
    <w:rsid w:val="00BC3FA6"/>
    <w:rsid w:val="00BC432F"/>
    <w:rsid w:val="00BC4D57"/>
    <w:rsid w:val="00BC55D8"/>
    <w:rsid w:val="00BC60D0"/>
    <w:rsid w:val="00BC61CE"/>
    <w:rsid w:val="00BC7313"/>
    <w:rsid w:val="00BC76A7"/>
    <w:rsid w:val="00BC78BE"/>
    <w:rsid w:val="00BC7C52"/>
    <w:rsid w:val="00BC7FAC"/>
    <w:rsid w:val="00BD000D"/>
    <w:rsid w:val="00BD03CF"/>
    <w:rsid w:val="00BD083D"/>
    <w:rsid w:val="00BD0859"/>
    <w:rsid w:val="00BD14E2"/>
    <w:rsid w:val="00BD1B66"/>
    <w:rsid w:val="00BD1F6A"/>
    <w:rsid w:val="00BD26AD"/>
    <w:rsid w:val="00BD3A92"/>
    <w:rsid w:val="00BD3BC0"/>
    <w:rsid w:val="00BD4884"/>
    <w:rsid w:val="00BD4953"/>
    <w:rsid w:val="00BD5C06"/>
    <w:rsid w:val="00BD5DF5"/>
    <w:rsid w:val="00BD6041"/>
    <w:rsid w:val="00BD60BA"/>
    <w:rsid w:val="00BD68B6"/>
    <w:rsid w:val="00BD6CBC"/>
    <w:rsid w:val="00BD7CCD"/>
    <w:rsid w:val="00BD7D0B"/>
    <w:rsid w:val="00BD7F9D"/>
    <w:rsid w:val="00BE098C"/>
    <w:rsid w:val="00BE1539"/>
    <w:rsid w:val="00BE15E9"/>
    <w:rsid w:val="00BE16F9"/>
    <w:rsid w:val="00BE19F3"/>
    <w:rsid w:val="00BE2BC9"/>
    <w:rsid w:val="00BE31A1"/>
    <w:rsid w:val="00BE402F"/>
    <w:rsid w:val="00BE4723"/>
    <w:rsid w:val="00BE49B1"/>
    <w:rsid w:val="00BE49D0"/>
    <w:rsid w:val="00BE4A1E"/>
    <w:rsid w:val="00BE50F5"/>
    <w:rsid w:val="00BE52E1"/>
    <w:rsid w:val="00BE6259"/>
    <w:rsid w:val="00BE6DF6"/>
    <w:rsid w:val="00BE7028"/>
    <w:rsid w:val="00BE761F"/>
    <w:rsid w:val="00BF03C1"/>
    <w:rsid w:val="00BF0CB4"/>
    <w:rsid w:val="00BF12FE"/>
    <w:rsid w:val="00BF2BAB"/>
    <w:rsid w:val="00BF30A5"/>
    <w:rsid w:val="00BF33F1"/>
    <w:rsid w:val="00BF355E"/>
    <w:rsid w:val="00BF3CCA"/>
    <w:rsid w:val="00BF4746"/>
    <w:rsid w:val="00BF48E6"/>
    <w:rsid w:val="00BF4E8A"/>
    <w:rsid w:val="00BF546A"/>
    <w:rsid w:val="00BF5968"/>
    <w:rsid w:val="00BF5B8B"/>
    <w:rsid w:val="00BF63BE"/>
    <w:rsid w:val="00BF70E0"/>
    <w:rsid w:val="00BF75F3"/>
    <w:rsid w:val="00BF78F6"/>
    <w:rsid w:val="00C0017B"/>
    <w:rsid w:val="00C018D3"/>
    <w:rsid w:val="00C0233D"/>
    <w:rsid w:val="00C025ED"/>
    <w:rsid w:val="00C02F0B"/>
    <w:rsid w:val="00C03C6F"/>
    <w:rsid w:val="00C03E98"/>
    <w:rsid w:val="00C04E5D"/>
    <w:rsid w:val="00C05392"/>
    <w:rsid w:val="00C0554C"/>
    <w:rsid w:val="00C05AE3"/>
    <w:rsid w:val="00C07111"/>
    <w:rsid w:val="00C0765C"/>
    <w:rsid w:val="00C07983"/>
    <w:rsid w:val="00C10155"/>
    <w:rsid w:val="00C10419"/>
    <w:rsid w:val="00C10908"/>
    <w:rsid w:val="00C1198A"/>
    <w:rsid w:val="00C124BB"/>
    <w:rsid w:val="00C132A9"/>
    <w:rsid w:val="00C1367F"/>
    <w:rsid w:val="00C13FF8"/>
    <w:rsid w:val="00C14119"/>
    <w:rsid w:val="00C14929"/>
    <w:rsid w:val="00C14C98"/>
    <w:rsid w:val="00C161A3"/>
    <w:rsid w:val="00C16F09"/>
    <w:rsid w:val="00C16FEF"/>
    <w:rsid w:val="00C170AD"/>
    <w:rsid w:val="00C17376"/>
    <w:rsid w:val="00C175B3"/>
    <w:rsid w:val="00C17A7D"/>
    <w:rsid w:val="00C207E9"/>
    <w:rsid w:val="00C20E42"/>
    <w:rsid w:val="00C20FFE"/>
    <w:rsid w:val="00C21188"/>
    <w:rsid w:val="00C21A4A"/>
    <w:rsid w:val="00C21F6F"/>
    <w:rsid w:val="00C21FBD"/>
    <w:rsid w:val="00C22117"/>
    <w:rsid w:val="00C227E4"/>
    <w:rsid w:val="00C22BD1"/>
    <w:rsid w:val="00C23065"/>
    <w:rsid w:val="00C2388E"/>
    <w:rsid w:val="00C23944"/>
    <w:rsid w:val="00C24629"/>
    <w:rsid w:val="00C26A84"/>
    <w:rsid w:val="00C26BEF"/>
    <w:rsid w:val="00C26C03"/>
    <w:rsid w:val="00C2770F"/>
    <w:rsid w:val="00C27F01"/>
    <w:rsid w:val="00C30302"/>
    <w:rsid w:val="00C30C22"/>
    <w:rsid w:val="00C30F1D"/>
    <w:rsid w:val="00C31A44"/>
    <w:rsid w:val="00C31EAD"/>
    <w:rsid w:val="00C3220A"/>
    <w:rsid w:val="00C325D4"/>
    <w:rsid w:val="00C3291B"/>
    <w:rsid w:val="00C330E3"/>
    <w:rsid w:val="00C33965"/>
    <w:rsid w:val="00C34104"/>
    <w:rsid w:val="00C34FA6"/>
    <w:rsid w:val="00C3521D"/>
    <w:rsid w:val="00C357DA"/>
    <w:rsid w:val="00C360D9"/>
    <w:rsid w:val="00C3635C"/>
    <w:rsid w:val="00C36398"/>
    <w:rsid w:val="00C36701"/>
    <w:rsid w:val="00C36AB7"/>
    <w:rsid w:val="00C37A5C"/>
    <w:rsid w:val="00C37E91"/>
    <w:rsid w:val="00C4010C"/>
    <w:rsid w:val="00C405E0"/>
    <w:rsid w:val="00C40AE5"/>
    <w:rsid w:val="00C40CBA"/>
    <w:rsid w:val="00C4127C"/>
    <w:rsid w:val="00C417B8"/>
    <w:rsid w:val="00C419C3"/>
    <w:rsid w:val="00C435D3"/>
    <w:rsid w:val="00C437FC"/>
    <w:rsid w:val="00C43974"/>
    <w:rsid w:val="00C43F9B"/>
    <w:rsid w:val="00C441CE"/>
    <w:rsid w:val="00C44B01"/>
    <w:rsid w:val="00C45395"/>
    <w:rsid w:val="00C469F5"/>
    <w:rsid w:val="00C47BE8"/>
    <w:rsid w:val="00C47C0A"/>
    <w:rsid w:val="00C5099A"/>
    <w:rsid w:val="00C5141C"/>
    <w:rsid w:val="00C51572"/>
    <w:rsid w:val="00C51642"/>
    <w:rsid w:val="00C51FB5"/>
    <w:rsid w:val="00C524D2"/>
    <w:rsid w:val="00C527DA"/>
    <w:rsid w:val="00C52AA9"/>
    <w:rsid w:val="00C52BC4"/>
    <w:rsid w:val="00C539C2"/>
    <w:rsid w:val="00C53A2F"/>
    <w:rsid w:val="00C5426C"/>
    <w:rsid w:val="00C5470C"/>
    <w:rsid w:val="00C54760"/>
    <w:rsid w:val="00C55241"/>
    <w:rsid w:val="00C55B04"/>
    <w:rsid w:val="00C56796"/>
    <w:rsid w:val="00C56F8C"/>
    <w:rsid w:val="00C57154"/>
    <w:rsid w:val="00C57AFF"/>
    <w:rsid w:val="00C6007D"/>
    <w:rsid w:val="00C606EA"/>
    <w:rsid w:val="00C61A20"/>
    <w:rsid w:val="00C61A5A"/>
    <w:rsid w:val="00C61E58"/>
    <w:rsid w:val="00C620A6"/>
    <w:rsid w:val="00C62B90"/>
    <w:rsid w:val="00C62E00"/>
    <w:rsid w:val="00C63135"/>
    <w:rsid w:val="00C63204"/>
    <w:rsid w:val="00C63379"/>
    <w:rsid w:val="00C6418C"/>
    <w:rsid w:val="00C64565"/>
    <w:rsid w:val="00C64A20"/>
    <w:rsid w:val="00C65102"/>
    <w:rsid w:val="00C65542"/>
    <w:rsid w:val="00C65F27"/>
    <w:rsid w:val="00C663D1"/>
    <w:rsid w:val="00C663EB"/>
    <w:rsid w:val="00C66807"/>
    <w:rsid w:val="00C671F7"/>
    <w:rsid w:val="00C67697"/>
    <w:rsid w:val="00C67738"/>
    <w:rsid w:val="00C67C80"/>
    <w:rsid w:val="00C701EE"/>
    <w:rsid w:val="00C70AF3"/>
    <w:rsid w:val="00C71061"/>
    <w:rsid w:val="00C71339"/>
    <w:rsid w:val="00C720C1"/>
    <w:rsid w:val="00C722D7"/>
    <w:rsid w:val="00C726BF"/>
    <w:rsid w:val="00C728B9"/>
    <w:rsid w:val="00C72E9E"/>
    <w:rsid w:val="00C7342D"/>
    <w:rsid w:val="00C735F2"/>
    <w:rsid w:val="00C73D8D"/>
    <w:rsid w:val="00C7405C"/>
    <w:rsid w:val="00C7448C"/>
    <w:rsid w:val="00C74A41"/>
    <w:rsid w:val="00C7555B"/>
    <w:rsid w:val="00C758AA"/>
    <w:rsid w:val="00C7621F"/>
    <w:rsid w:val="00C7667A"/>
    <w:rsid w:val="00C766FD"/>
    <w:rsid w:val="00C776CD"/>
    <w:rsid w:val="00C77C43"/>
    <w:rsid w:val="00C80772"/>
    <w:rsid w:val="00C80989"/>
    <w:rsid w:val="00C809EC"/>
    <w:rsid w:val="00C80AA4"/>
    <w:rsid w:val="00C80AFE"/>
    <w:rsid w:val="00C8110B"/>
    <w:rsid w:val="00C818E2"/>
    <w:rsid w:val="00C8330E"/>
    <w:rsid w:val="00C83AFD"/>
    <w:rsid w:val="00C84306"/>
    <w:rsid w:val="00C8438C"/>
    <w:rsid w:val="00C84777"/>
    <w:rsid w:val="00C851EF"/>
    <w:rsid w:val="00C85AC4"/>
    <w:rsid w:val="00C86402"/>
    <w:rsid w:val="00C86EE0"/>
    <w:rsid w:val="00C86F4C"/>
    <w:rsid w:val="00C875C7"/>
    <w:rsid w:val="00C879CA"/>
    <w:rsid w:val="00C87AF0"/>
    <w:rsid w:val="00C902E7"/>
    <w:rsid w:val="00C90761"/>
    <w:rsid w:val="00C90CE1"/>
    <w:rsid w:val="00C91EB8"/>
    <w:rsid w:val="00C9200D"/>
    <w:rsid w:val="00C9205F"/>
    <w:rsid w:val="00C920B1"/>
    <w:rsid w:val="00C92577"/>
    <w:rsid w:val="00C92DC0"/>
    <w:rsid w:val="00C9325C"/>
    <w:rsid w:val="00C9380B"/>
    <w:rsid w:val="00C93951"/>
    <w:rsid w:val="00C940AE"/>
    <w:rsid w:val="00C9488A"/>
    <w:rsid w:val="00C96291"/>
    <w:rsid w:val="00C966A8"/>
    <w:rsid w:val="00C96CF3"/>
    <w:rsid w:val="00C97BDA"/>
    <w:rsid w:val="00CA08B8"/>
    <w:rsid w:val="00CA08D2"/>
    <w:rsid w:val="00CA176A"/>
    <w:rsid w:val="00CA1780"/>
    <w:rsid w:val="00CA2746"/>
    <w:rsid w:val="00CA2769"/>
    <w:rsid w:val="00CA2886"/>
    <w:rsid w:val="00CA2DB3"/>
    <w:rsid w:val="00CA35E2"/>
    <w:rsid w:val="00CA3783"/>
    <w:rsid w:val="00CA45C2"/>
    <w:rsid w:val="00CA50C4"/>
    <w:rsid w:val="00CA5B7B"/>
    <w:rsid w:val="00CA6552"/>
    <w:rsid w:val="00CA68DE"/>
    <w:rsid w:val="00CA6999"/>
    <w:rsid w:val="00CA6F97"/>
    <w:rsid w:val="00CA710F"/>
    <w:rsid w:val="00CA7244"/>
    <w:rsid w:val="00CB07FB"/>
    <w:rsid w:val="00CB0946"/>
    <w:rsid w:val="00CB0B4E"/>
    <w:rsid w:val="00CB0FD4"/>
    <w:rsid w:val="00CB103B"/>
    <w:rsid w:val="00CB152F"/>
    <w:rsid w:val="00CB18A3"/>
    <w:rsid w:val="00CB1E7E"/>
    <w:rsid w:val="00CB1F40"/>
    <w:rsid w:val="00CB2B59"/>
    <w:rsid w:val="00CB4BF5"/>
    <w:rsid w:val="00CB5539"/>
    <w:rsid w:val="00CB5A95"/>
    <w:rsid w:val="00CB5C32"/>
    <w:rsid w:val="00CB5C73"/>
    <w:rsid w:val="00CB62FA"/>
    <w:rsid w:val="00CB7125"/>
    <w:rsid w:val="00CB7ACE"/>
    <w:rsid w:val="00CB7E0C"/>
    <w:rsid w:val="00CB7FE4"/>
    <w:rsid w:val="00CC153E"/>
    <w:rsid w:val="00CC27EA"/>
    <w:rsid w:val="00CC3DC8"/>
    <w:rsid w:val="00CC40A3"/>
    <w:rsid w:val="00CC50B0"/>
    <w:rsid w:val="00CC50F0"/>
    <w:rsid w:val="00CC54E3"/>
    <w:rsid w:val="00CC550D"/>
    <w:rsid w:val="00CC57FD"/>
    <w:rsid w:val="00CC59A3"/>
    <w:rsid w:val="00CC5B99"/>
    <w:rsid w:val="00CC6CD5"/>
    <w:rsid w:val="00CD0668"/>
    <w:rsid w:val="00CD08FA"/>
    <w:rsid w:val="00CD0E35"/>
    <w:rsid w:val="00CD0F32"/>
    <w:rsid w:val="00CD1C6C"/>
    <w:rsid w:val="00CD1FC2"/>
    <w:rsid w:val="00CD1FFC"/>
    <w:rsid w:val="00CD2AE6"/>
    <w:rsid w:val="00CD3512"/>
    <w:rsid w:val="00CD3C67"/>
    <w:rsid w:val="00CD4328"/>
    <w:rsid w:val="00CD5084"/>
    <w:rsid w:val="00CD5126"/>
    <w:rsid w:val="00CD5521"/>
    <w:rsid w:val="00CD5CAB"/>
    <w:rsid w:val="00CD5DF6"/>
    <w:rsid w:val="00CD5E61"/>
    <w:rsid w:val="00CD6271"/>
    <w:rsid w:val="00CD6445"/>
    <w:rsid w:val="00CD70EC"/>
    <w:rsid w:val="00CD7FAA"/>
    <w:rsid w:val="00CE0107"/>
    <w:rsid w:val="00CE0400"/>
    <w:rsid w:val="00CE0849"/>
    <w:rsid w:val="00CE0B03"/>
    <w:rsid w:val="00CE0DC6"/>
    <w:rsid w:val="00CE0FBA"/>
    <w:rsid w:val="00CE1100"/>
    <w:rsid w:val="00CE181D"/>
    <w:rsid w:val="00CE1FB7"/>
    <w:rsid w:val="00CE215B"/>
    <w:rsid w:val="00CE2439"/>
    <w:rsid w:val="00CE24C7"/>
    <w:rsid w:val="00CE272E"/>
    <w:rsid w:val="00CE2F50"/>
    <w:rsid w:val="00CE32DE"/>
    <w:rsid w:val="00CE3408"/>
    <w:rsid w:val="00CE3E93"/>
    <w:rsid w:val="00CE45ED"/>
    <w:rsid w:val="00CE4D2C"/>
    <w:rsid w:val="00CE4DE0"/>
    <w:rsid w:val="00CE60B7"/>
    <w:rsid w:val="00CE6994"/>
    <w:rsid w:val="00CE69A7"/>
    <w:rsid w:val="00CE7283"/>
    <w:rsid w:val="00CE7564"/>
    <w:rsid w:val="00CF019A"/>
    <w:rsid w:val="00CF0209"/>
    <w:rsid w:val="00CF118E"/>
    <w:rsid w:val="00CF12CB"/>
    <w:rsid w:val="00CF1376"/>
    <w:rsid w:val="00CF159E"/>
    <w:rsid w:val="00CF16EB"/>
    <w:rsid w:val="00CF1C1C"/>
    <w:rsid w:val="00CF1F48"/>
    <w:rsid w:val="00CF2B44"/>
    <w:rsid w:val="00CF30B3"/>
    <w:rsid w:val="00CF39F6"/>
    <w:rsid w:val="00CF4CDE"/>
    <w:rsid w:val="00CF51DA"/>
    <w:rsid w:val="00CF78E8"/>
    <w:rsid w:val="00CF7B8F"/>
    <w:rsid w:val="00CF7B9F"/>
    <w:rsid w:val="00CF7C56"/>
    <w:rsid w:val="00CF7D18"/>
    <w:rsid w:val="00CF7D8E"/>
    <w:rsid w:val="00D006D4"/>
    <w:rsid w:val="00D01FFD"/>
    <w:rsid w:val="00D025C5"/>
    <w:rsid w:val="00D0295B"/>
    <w:rsid w:val="00D03071"/>
    <w:rsid w:val="00D032B2"/>
    <w:rsid w:val="00D03371"/>
    <w:rsid w:val="00D033DF"/>
    <w:rsid w:val="00D040AE"/>
    <w:rsid w:val="00D04DA3"/>
    <w:rsid w:val="00D05088"/>
    <w:rsid w:val="00D0584C"/>
    <w:rsid w:val="00D058FB"/>
    <w:rsid w:val="00D05BA5"/>
    <w:rsid w:val="00D05D3A"/>
    <w:rsid w:val="00D05E15"/>
    <w:rsid w:val="00D069E7"/>
    <w:rsid w:val="00D06A27"/>
    <w:rsid w:val="00D072A1"/>
    <w:rsid w:val="00D07BFE"/>
    <w:rsid w:val="00D10278"/>
    <w:rsid w:val="00D1063F"/>
    <w:rsid w:val="00D1071A"/>
    <w:rsid w:val="00D10F17"/>
    <w:rsid w:val="00D11834"/>
    <w:rsid w:val="00D11C7B"/>
    <w:rsid w:val="00D11FDE"/>
    <w:rsid w:val="00D12897"/>
    <w:rsid w:val="00D1298F"/>
    <w:rsid w:val="00D12B59"/>
    <w:rsid w:val="00D136A7"/>
    <w:rsid w:val="00D1392D"/>
    <w:rsid w:val="00D13A96"/>
    <w:rsid w:val="00D13FA2"/>
    <w:rsid w:val="00D14459"/>
    <w:rsid w:val="00D14942"/>
    <w:rsid w:val="00D14D91"/>
    <w:rsid w:val="00D14F83"/>
    <w:rsid w:val="00D150BA"/>
    <w:rsid w:val="00D15232"/>
    <w:rsid w:val="00D153B0"/>
    <w:rsid w:val="00D153ED"/>
    <w:rsid w:val="00D159C8"/>
    <w:rsid w:val="00D15A95"/>
    <w:rsid w:val="00D15B09"/>
    <w:rsid w:val="00D15BE3"/>
    <w:rsid w:val="00D16978"/>
    <w:rsid w:val="00D17521"/>
    <w:rsid w:val="00D1772A"/>
    <w:rsid w:val="00D17F48"/>
    <w:rsid w:val="00D20093"/>
    <w:rsid w:val="00D20231"/>
    <w:rsid w:val="00D208FC"/>
    <w:rsid w:val="00D20A1F"/>
    <w:rsid w:val="00D20CEB"/>
    <w:rsid w:val="00D21386"/>
    <w:rsid w:val="00D21463"/>
    <w:rsid w:val="00D226A0"/>
    <w:rsid w:val="00D22810"/>
    <w:rsid w:val="00D22BF8"/>
    <w:rsid w:val="00D22C79"/>
    <w:rsid w:val="00D2305A"/>
    <w:rsid w:val="00D2358E"/>
    <w:rsid w:val="00D23988"/>
    <w:rsid w:val="00D23C76"/>
    <w:rsid w:val="00D23EC0"/>
    <w:rsid w:val="00D24623"/>
    <w:rsid w:val="00D248DE"/>
    <w:rsid w:val="00D24901"/>
    <w:rsid w:val="00D2563E"/>
    <w:rsid w:val="00D258EE"/>
    <w:rsid w:val="00D27697"/>
    <w:rsid w:val="00D278E5"/>
    <w:rsid w:val="00D3010A"/>
    <w:rsid w:val="00D305A0"/>
    <w:rsid w:val="00D305BC"/>
    <w:rsid w:val="00D305BE"/>
    <w:rsid w:val="00D31770"/>
    <w:rsid w:val="00D31B63"/>
    <w:rsid w:val="00D32500"/>
    <w:rsid w:val="00D32E09"/>
    <w:rsid w:val="00D346EB"/>
    <w:rsid w:val="00D34AFE"/>
    <w:rsid w:val="00D35456"/>
    <w:rsid w:val="00D35A0E"/>
    <w:rsid w:val="00D35F14"/>
    <w:rsid w:val="00D36783"/>
    <w:rsid w:val="00D367A2"/>
    <w:rsid w:val="00D3699C"/>
    <w:rsid w:val="00D373C4"/>
    <w:rsid w:val="00D37583"/>
    <w:rsid w:val="00D376A6"/>
    <w:rsid w:val="00D37BDC"/>
    <w:rsid w:val="00D40CD0"/>
    <w:rsid w:val="00D4167E"/>
    <w:rsid w:val="00D41B79"/>
    <w:rsid w:val="00D41C2E"/>
    <w:rsid w:val="00D41E57"/>
    <w:rsid w:val="00D42E9F"/>
    <w:rsid w:val="00D4385E"/>
    <w:rsid w:val="00D43E15"/>
    <w:rsid w:val="00D43F70"/>
    <w:rsid w:val="00D44904"/>
    <w:rsid w:val="00D452DC"/>
    <w:rsid w:val="00D45C59"/>
    <w:rsid w:val="00D45F6C"/>
    <w:rsid w:val="00D46064"/>
    <w:rsid w:val="00D460CB"/>
    <w:rsid w:val="00D4734A"/>
    <w:rsid w:val="00D47528"/>
    <w:rsid w:val="00D475A1"/>
    <w:rsid w:val="00D47B3D"/>
    <w:rsid w:val="00D50085"/>
    <w:rsid w:val="00D506F5"/>
    <w:rsid w:val="00D50AC9"/>
    <w:rsid w:val="00D51054"/>
    <w:rsid w:val="00D51407"/>
    <w:rsid w:val="00D51FC5"/>
    <w:rsid w:val="00D5235D"/>
    <w:rsid w:val="00D52C95"/>
    <w:rsid w:val="00D547E6"/>
    <w:rsid w:val="00D548BD"/>
    <w:rsid w:val="00D5549C"/>
    <w:rsid w:val="00D559AB"/>
    <w:rsid w:val="00D55F32"/>
    <w:rsid w:val="00D56257"/>
    <w:rsid w:val="00D5764E"/>
    <w:rsid w:val="00D57ECF"/>
    <w:rsid w:val="00D60A15"/>
    <w:rsid w:val="00D6154D"/>
    <w:rsid w:val="00D61B22"/>
    <w:rsid w:val="00D61C8D"/>
    <w:rsid w:val="00D61DEB"/>
    <w:rsid w:val="00D6250B"/>
    <w:rsid w:val="00D625AF"/>
    <w:rsid w:val="00D62E3E"/>
    <w:rsid w:val="00D631FC"/>
    <w:rsid w:val="00D6468C"/>
    <w:rsid w:val="00D66DBA"/>
    <w:rsid w:val="00D673DF"/>
    <w:rsid w:val="00D6742E"/>
    <w:rsid w:val="00D7010D"/>
    <w:rsid w:val="00D70790"/>
    <w:rsid w:val="00D70C90"/>
    <w:rsid w:val="00D71377"/>
    <w:rsid w:val="00D71436"/>
    <w:rsid w:val="00D71ACF"/>
    <w:rsid w:val="00D72533"/>
    <w:rsid w:val="00D72790"/>
    <w:rsid w:val="00D72947"/>
    <w:rsid w:val="00D73328"/>
    <w:rsid w:val="00D73B72"/>
    <w:rsid w:val="00D740F1"/>
    <w:rsid w:val="00D7439A"/>
    <w:rsid w:val="00D74A51"/>
    <w:rsid w:val="00D75629"/>
    <w:rsid w:val="00D75A79"/>
    <w:rsid w:val="00D75F01"/>
    <w:rsid w:val="00D7636A"/>
    <w:rsid w:val="00D778F2"/>
    <w:rsid w:val="00D8015F"/>
    <w:rsid w:val="00D80400"/>
    <w:rsid w:val="00D80667"/>
    <w:rsid w:val="00D80B2C"/>
    <w:rsid w:val="00D815C2"/>
    <w:rsid w:val="00D81CA3"/>
    <w:rsid w:val="00D8240C"/>
    <w:rsid w:val="00D832A9"/>
    <w:rsid w:val="00D835D2"/>
    <w:rsid w:val="00D838D9"/>
    <w:rsid w:val="00D83DFE"/>
    <w:rsid w:val="00D84C54"/>
    <w:rsid w:val="00D850FC"/>
    <w:rsid w:val="00D8536D"/>
    <w:rsid w:val="00D85806"/>
    <w:rsid w:val="00D86DD4"/>
    <w:rsid w:val="00D877DD"/>
    <w:rsid w:val="00D90055"/>
    <w:rsid w:val="00D9042C"/>
    <w:rsid w:val="00D9079A"/>
    <w:rsid w:val="00D919FE"/>
    <w:rsid w:val="00D92E66"/>
    <w:rsid w:val="00D9301A"/>
    <w:rsid w:val="00D94B03"/>
    <w:rsid w:val="00D94F11"/>
    <w:rsid w:val="00D95DA3"/>
    <w:rsid w:val="00D96563"/>
    <w:rsid w:val="00D96822"/>
    <w:rsid w:val="00D97489"/>
    <w:rsid w:val="00D9782D"/>
    <w:rsid w:val="00D9785F"/>
    <w:rsid w:val="00D97B9E"/>
    <w:rsid w:val="00DA04F6"/>
    <w:rsid w:val="00DA052B"/>
    <w:rsid w:val="00DA0580"/>
    <w:rsid w:val="00DA0A14"/>
    <w:rsid w:val="00DA0F0D"/>
    <w:rsid w:val="00DA1A44"/>
    <w:rsid w:val="00DA3630"/>
    <w:rsid w:val="00DA53F7"/>
    <w:rsid w:val="00DA593B"/>
    <w:rsid w:val="00DA75FD"/>
    <w:rsid w:val="00DA7AEC"/>
    <w:rsid w:val="00DA7B49"/>
    <w:rsid w:val="00DB14EC"/>
    <w:rsid w:val="00DB2046"/>
    <w:rsid w:val="00DB2BE2"/>
    <w:rsid w:val="00DB32E3"/>
    <w:rsid w:val="00DB34A4"/>
    <w:rsid w:val="00DB3C43"/>
    <w:rsid w:val="00DB3DA2"/>
    <w:rsid w:val="00DB44F1"/>
    <w:rsid w:val="00DB46E4"/>
    <w:rsid w:val="00DB56F2"/>
    <w:rsid w:val="00DB5DDE"/>
    <w:rsid w:val="00DB6613"/>
    <w:rsid w:val="00DB6819"/>
    <w:rsid w:val="00DB6A52"/>
    <w:rsid w:val="00DB6C3B"/>
    <w:rsid w:val="00DC0549"/>
    <w:rsid w:val="00DC09E3"/>
    <w:rsid w:val="00DC13DE"/>
    <w:rsid w:val="00DC17DB"/>
    <w:rsid w:val="00DC1900"/>
    <w:rsid w:val="00DC2A30"/>
    <w:rsid w:val="00DC3411"/>
    <w:rsid w:val="00DC3455"/>
    <w:rsid w:val="00DC428D"/>
    <w:rsid w:val="00DC466B"/>
    <w:rsid w:val="00DC493F"/>
    <w:rsid w:val="00DC5B92"/>
    <w:rsid w:val="00DC5C4A"/>
    <w:rsid w:val="00DC653A"/>
    <w:rsid w:val="00DC6832"/>
    <w:rsid w:val="00DC6D26"/>
    <w:rsid w:val="00DC6EAD"/>
    <w:rsid w:val="00DC6EC0"/>
    <w:rsid w:val="00DC772D"/>
    <w:rsid w:val="00DC7A86"/>
    <w:rsid w:val="00DD0493"/>
    <w:rsid w:val="00DD11C7"/>
    <w:rsid w:val="00DD2863"/>
    <w:rsid w:val="00DD387C"/>
    <w:rsid w:val="00DD41CC"/>
    <w:rsid w:val="00DD43C8"/>
    <w:rsid w:val="00DD5679"/>
    <w:rsid w:val="00DD6556"/>
    <w:rsid w:val="00DD6625"/>
    <w:rsid w:val="00DD73FC"/>
    <w:rsid w:val="00DD7876"/>
    <w:rsid w:val="00DD7A5A"/>
    <w:rsid w:val="00DD7BB8"/>
    <w:rsid w:val="00DE039D"/>
    <w:rsid w:val="00DE0E6F"/>
    <w:rsid w:val="00DE2898"/>
    <w:rsid w:val="00DE4495"/>
    <w:rsid w:val="00DE4724"/>
    <w:rsid w:val="00DE47A6"/>
    <w:rsid w:val="00DE4986"/>
    <w:rsid w:val="00DE581F"/>
    <w:rsid w:val="00DE64CE"/>
    <w:rsid w:val="00DE77C9"/>
    <w:rsid w:val="00DF0C04"/>
    <w:rsid w:val="00DF107B"/>
    <w:rsid w:val="00DF1A04"/>
    <w:rsid w:val="00DF1E5B"/>
    <w:rsid w:val="00DF203D"/>
    <w:rsid w:val="00DF2235"/>
    <w:rsid w:val="00DF288F"/>
    <w:rsid w:val="00DF2B2F"/>
    <w:rsid w:val="00DF3281"/>
    <w:rsid w:val="00DF46B2"/>
    <w:rsid w:val="00DF4E34"/>
    <w:rsid w:val="00DF5633"/>
    <w:rsid w:val="00DF5856"/>
    <w:rsid w:val="00DF5DF6"/>
    <w:rsid w:val="00DF5E11"/>
    <w:rsid w:val="00DF5E40"/>
    <w:rsid w:val="00DF692C"/>
    <w:rsid w:val="00DF7101"/>
    <w:rsid w:val="00DF75EE"/>
    <w:rsid w:val="00DF7A4F"/>
    <w:rsid w:val="00E00029"/>
    <w:rsid w:val="00E001C7"/>
    <w:rsid w:val="00E0097F"/>
    <w:rsid w:val="00E00D40"/>
    <w:rsid w:val="00E0136F"/>
    <w:rsid w:val="00E01C54"/>
    <w:rsid w:val="00E0367A"/>
    <w:rsid w:val="00E04520"/>
    <w:rsid w:val="00E04642"/>
    <w:rsid w:val="00E048FA"/>
    <w:rsid w:val="00E04ADB"/>
    <w:rsid w:val="00E04D0A"/>
    <w:rsid w:val="00E05BB2"/>
    <w:rsid w:val="00E070F8"/>
    <w:rsid w:val="00E10050"/>
    <w:rsid w:val="00E113E3"/>
    <w:rsid w:val="00E11CAD"/>
    <w:rsid w:val="00E12C13"/>
    <w:rsid w:val="00E12FC0"/>
    <w:rsid w:val="00E130C4"/>
    <w:rsid w:val="00E13D6B"/>
    <w:rsid w:val="00E13DC9"/>
    <w:rsid w:val="00E140A4"/>
    <w:rsid w:val="00E143F0"/>
    <w:rsid w:val="00E14DF0"/>
    <w:rsid w:val="00E14E46"/>
    <w:rsid w:val="00E14FE1"/>
    <w:rsid w:val="00E15119"/>
    <w:rsid w:val="00E152BC"/>
    <w:rsid w:val="00E152D2"/>
    <w:rsid w:val="00E156A8"/>
    <w:rsid w:val="00E16129"/>
    <w:rsid w:val="00E201F2"/>
    <w:rsid w:val="00E21322"/>
    <w:rsid w:val="00E2135E"/>
    <w:rsid w:val="00E21590"/>
    <w:rsid w:val="00E21E4C"/>
    <w:rsid w:val="00E22213"/>
    <w:rsid w:val="00E222AD"/>
    <w:rsid w:val="00E2290A"/>
    <w:rsid w:val="00E229BE"/>
    <w:rsid w:val="00E22D2A"/>
    <w:rsid w:val="00E22D4E"/>
    <w:rsid w:val="00E24050"/>
    <w:rsid w:val="00E24B8F"/>
    <w:rsid w:val="00E24BDA"/>
    <w:rsid w:val="00E2511E"/>
    <w:rsid w:val="00E2519B"/>
    <w:rsid w:val="00E256A0"/>
    <w:rsid w:val="00E2595D"/>
    <w:rsid w:val="00E26328"/>
    <w:rsid w:val="00E26796"/>
    <w:rsid w:val="00E26956"/>
    <w:rsid w:val="00E26C1D"/>
    <w:rsid w:val="00E26FAD"/>
    <w:rsid w:val="00E27DEC"/>
    <w:rsid w:val="00E3071D"/>
    <w:rsid w:val="00E30C77"/>
    <w:rsid w:val="00E30D8D"/>
    <w:rsid w:val="00E31310"/>
    <w:rsid w:val="00E31375"/>
    <w:rsid w:val="00E31C4B"/>
    <w:rsid w:val="00E32066"/>
    <w:rsid w:val="00E323D3"/>
    <w:rsid w:val="00E327C4"/>
    <w:rsid w:val="00E32A45"/>
    <w:rsid w:val="00E33085"/>
    <w:rsid w:val="00E33DAA"/>
    <w:rsid w:val="00E34BBD"/>
    <w:rsid w:val="00E35D25"/>
    <w:rsid w:val="00E35E12"/>
    <w:rsid w:val="00E362F9"/>
    <w:rsid w:val="00E36D92"/>
    <w:rsid w:val="00E36F47"/>
    <w:rsid w:val="00E37093"/>
    <w:rsid w:val="00E37ABB"/>
    <w:rsid w:val="00E40D11"/>
    <w:rsid w:val="00E41304"/>
    <w:rsid w:val="00E417A1"/>
    <w:rsid w:val="00E422EE"/>
    <w:rsid w:val="00E428D2"/>
    <w:rsid w:val="00E43082"/>
    <w:rsid w:val="00E43251"/>
    <w:rsid w:val="00E43DA2"/>
    <w:rsid w:val="00E43DB6"/>
    <w:rsid w:val="00E43EF5"/>
    <w:rsid w:val="00E44F7D"/>
    <w:rsid w:val="00E452D7"/>
    <w:rsid w:val="00E45BC6"/>
    <w:rsid w:val="00E4622A"/>
    <w:rsid w:val="00E47160"/>
    <w:rsid w:val="00E479E4"/>
    <w:rsid w:val="00E503CC"/>
    <w:rsid w:val="00E513A3"/>
    <w:rsid w:val="00E51CED"/>
    <w:rsid w:val="00E5291F"/>
    <w:rsid w:val="00E52983"/>
    <w:rsid w:val="00E52B43"/>
    <w:rsid w:val="00E53F1A"/>
    <w:rsid w:val="00E54274"/>
    <w:rsid w:val="00E54992"/>
    <w:rsid w:val="00E54E18"/>
    <w:rsid w:val="00E55252"/>
    <w:rsid w:val="00E55857"/>
    <w:rsid w:val="00E559FA"/>
    <w:rsid w:val="00E55A11"/>
    <w:rsid w:val="00E56BB3"/>
    <w:rsid w:val="00E56BD3"/>
    <w:rsid w:val="00E56D3A"/>
    <w:rsid w:val="00E576EC"/>
    <w:rsid w:val="00E57B5B"/>
    <w:rsid w:val="00E57D5B"/>
    <w:rsid w:val="00E60031"/>
    <w:rsid w:val="00E604DB"/>
    <w:rsid w:val="00E60C24"/>
    <w:rsid w:val="00E615A2"/>
    <w:rsid w:val="00E61BB9"/>
    <w:rsid w:val="00E61CC6"/>
    <w:rsid w:val="00E62A59"/>
    <w:rsid w:val="00E6394F"/>
    <w:rsid w:val="00E647C8"/>
    <w:rsid w:val="00E64C97"/>
    <w:rsid w:val="00E651B6"/>
    <w:rsid w:val="00E658C4"/>
    <w:rsid w:val="00E659F1"/>
    <w:rsid w:val="00E67B92"/>
    <w:rsid w:val="00E67C4C"/>
    <w:rsid w:val="00E67E81"/>
    <w:rsid w:val="00E70895"/>
    <w:rsid w:val="00E70FBD"/>
    <w:rsid w:val="00E71E3B"/>
    <w:rsid w:val="00E72571"/>
    <w:rsid w:val="00E728EA"/>
    <w:rsid w:val="00E739C1"/>
    <w:rsid w:val="00E739DA"/>
    <w:rsid w:val="00E73DEE"/>
    <w:rsid w:val="00E73F3D"/>
    <w:rsid w:val="00E73F61"/>
    <w:rsid w:val="00E7430B"/>
    <w:rsid w:val="00E74660"/>
    <w:rsid w:val="00E759F4"/>
    <w:rsid w:val="00E76618"/>
    <w:rsid w:val="00E769A2"/>
    <w:rsid w:val="00E76D8F"/>
    <w:rsid w:val="00E76E4D"/>
    <w:rsid w:val="00E7794E"/>
    <w:rsid w:val="00E77E1A"/>
    <w:rsid w:val="00E802D9"/>
    <w:rsid w:val="00E8059F"/>
    <w:rsid w:val="00E810C0"/>
    <w:rsid w:val="00E81172"/>
    <w:rsid w:val="00E81D55"/>
    <w:rsid w:val="00E82735"/>
    <w:rsid w:val="00E827D0"/>
    <w:rsid w:val="00E82E3E"/>
    <w:rsid w:val="00E82EA9"/>
    <w:rsid w:val="00E836CF"/>
    <w:rsid w:val="00E83F62"/>
    <w:rsid w:val="00E8466D"/>
    <w:rsid w:val="00E8498B"/>
    <w:rsid w:val="00E84E6C"/>
    <w:rsid w:val="00E8554A"/>
    <w:rsid w:val="00E85909"/>
    <w:rsid w:val="00E85DD6"/>
    <w:rsid w:val="00E86128"/>
    <w:rsid w:val="00E863ED"/>
    <w:rsid w:val="00E86703"/>
    <w:rsid w:val="00E86ED5"/>
    <w:rsid w:val="00E87001"/>
    <w:rsid w:val="00E8732A"/>
    <w:rsid w:val="00E87480"/>
    <w:rsid w:val="00E9060F"/>
    <w:rsid w:val="00E90BCB"/>
    <w:rsid w:val="00E9177F"/>
    <w:rsid w:val="00E918DD"/>
    <w:rsid w:val="00E91A7D"/>
    <w:rsid w:val="00E91B01"/>
    <w:rsid w:val="00E91D9E"/>
    <w:rsid w:val="00E925AA"/>
    <w:rsid w:val="00E9263D"/>
    <w:rsid w:val="00E935C7"/>
    <w:rsid w:val="00E93C17"/>
    <w:rsid w:val="00E94DCF"/>
    <w:rsid w:val="00E9501A"/>
    <w:rsid w:val="00E951C4"/>
    <w:rsid w:val="00E95AEC"/>
    <w:rsid w:val="00E95BCE"/>
    <w:rsid w:val="00E97853"/>
    <w:rsid w:val="00EA020B"/>
    <w:rsid w:val="00EA025B"/>
    <w:rsid w:val="00EA03D4"/>
    <w:rsid w:val="00EA0DB5"/>
    <w:rsid w:val="00EA0FE0"/>
    <w:rsid w:val="00EA1245"/>
    <w:rsid w:val="00EA19F3"/>
    <w:rsid w:val="00EA23CC"/>
    <w:rsid w:val="00EA27E5"/>
    <w:rsid w:val="00EA2A8F"/>
    <w:rsid w:val="00EA41C8"/>
    <w:rsid w:val="00EA447C"/>
    <w:rsid w:val="00EA4CA7"/>
    <w:rsid w:val="00EA6E8B"/>
    <w:rsid w:val="00EA6F72"/>
    <w:rsid w:val="00EA78C1"/>
    <w:rsid w:val="00EA7DAF"/>
    <w:rsid w:val="00EB0191"/>
    <w:rsid w:val="00EB03DB"/>
    <w:rsid w:val="00EB1086"/>
    <w:rsid w:val="00EB1378"/>
    <w:rsid w:val="00EB1773"/>
    <w:rsid w:val="00EB1AE1"/>
    <w:rsid w:val="00EB2037"/>
    <w:rsid w:val="00EB262C"/>
    <w:rsid w:val="00EB2B31"/>
    <w:rsid w:val="00EB334A"/>
    <w:rsid w:val="00EB337B"/>
    <w:rsid w:val="00EB34C9"/>
    <w:rsid w:val="00EB3EB9"/>
    <w:rsid w:val="00EB4FF7"/>
    <w:rsid w:val="00EB5154"/>
    <w:rsid w:val="00EB5300"/>
    <w:rsid w:val="00EB5368"/>
    <w:rsid w:val="00EB538D"/>
    <w:rsid w:val="00EB57A5"/>
    <w:rsid w:val="00EB71B3"/>
    <w:rsid w:val="00EB7472"/>
    <w:rsid w:val="00EB77D6"/>
    <w:rsid w:val="00EB7CF0"/>
    <w:rsid w:val="00EC0DB6"/>
    <w:rsid w:val="00EC1C9E"/>
    <w:rsid w:val="00EC1D8F"/>
    <w:rsid w:val="00EC2FD0"/>
    <w:rsid w:val="00EC3388"/>
    <w:rsid w:val="00EC3AAE"/>
    <w:rsid w:val="00EC3ACB"/>
    <w:rsid w:val="00EC4280"/>
    <w:rsid w:val="00EC4430"/>
    <w:rsid w:val="00EC4451"/>
    <w:rsid w:val="00EC4D98"/>
    <w:rsid w:val="00EC6B37"/>
    <w:rsid w:val="00EC6E58"/>
    <w:rsid w:val="00EC6FA8"/>
    <w:rsid w:val="00EC6FED"/>
    <w:rsid w:val="00EC7123"/>
    <w:rsid w:val="00EC74F8"/>
    <w:rsid w:val="00EC7F4B"/>
    <w:rsid w:val="00ED111D"/>
    <w:rsid w:val="00ED126A"/>
    <w:rsid w:val="00ED18B9"/>
    <w:rsid w:val="00ED22DA"/>
    <w:rsid w:val="00ED25BB"/>
    <w:rsid w:val="00ED291E"/>
    <w:rsid w:val="00ED3652"/>
    <w:rsid w:val="00ED3AE9"/>
    <w:rsid w:val="00ED401E"/>
    <w:rsid w:val="00ED4334"/>
    <w:rsid w:val="00ED462B"/>
    <w:rsid w:val="00ED531C"/>
    <w:rsid w:val="00ED5DD8"/>
    <w:rsid w:val="00ED5F55"/>
    <w:rsid w:val="00ED640D"/>
    <w:rsid w:val="00ED6BDF"/>
    <w:rsid w:val="00ED71CB"/>
    <w:rsid w:val="00ED7593"/>
    <w:rsid w:val="00ED776D"/>
    <w:rsid w:val="00ED7ADB"/>
    <w:rsid w:val="00ED7D27"/>
    <w:rsid w:val="00EE0135"/>
    <w:rsid w:val="00EE0722"/>
    <w:rsid w:val="00EE1219"/>
    <w:rsid w:val="00EE1248"/>
    <w:rsid w:val="00EE299F"/>
    <w:rsid w:val="00EE2AF6"/>
    <w:rsid w:val="00EE2C46"/>
    <w:rsid w:val="00EE2F61"/>
    <w:rsid w:val="00EE38EB"/>
    <w:rsid w:val="00EE468D"/>
    <w:rsid w:val="00EE4A8D"/>
    <w:rsid w:val="00EE4C7F"/>
    <w:rsid w:val="00EE590A"/>
    <w:rsid w:val="00EE5960"/>
    <w:rsid w:val="00EE6758"/>
    <w:rsid w:val="00EE6C0F"/>
    <w:rsid w:val="00EE7DC5"/>
    <w:rsid w:val="00EF1501"/>
    <w:rsid w:val="00EF1841"/>
    <w:rsid w:val="00EF1ADF"/>
    <w:rsid w:val="00EF1F6D"/>
    <w:rsid w:val="00EF244D"/>
    <w:rsid w:val="00EF2580"/>
    <w:rsid w:val="00EF3BD7"/>
    <w:rsid w:val="00EF49BC"/>
    <w:rsid w:val="00EF4CBE"/>
    <w:rsid w:val="00EF4F3D"/>
    <w:rsid w:val="00EF5361"/>
    <w:rsid w:val="00EF5ACA"/>
    <w:rsid w:val="00EF5B8F"/>
    <w:rsid w:val="00EF65B9"/>
    <w:rsid w:val="00EF6905"/>
    <w:rsid w:val="00EF6BE3"/>
    <w:rsid w:val="00EF72AC"/>
    <w:rsid w:val="00EF773C"/>
    <w:rsid w:val="00F00C6A"/>
    <w:rsid w:val="00F016AB"/>
    <w:rsid w:val="00F01993"/>
    <w:rsid w:val="00F01EA3"/>
    <w:rsid w:val="00F01F90"/>
    <w:rsid w:val="00F0239B"/>
    <w:rsid w:val="00F034B5"/>
    <w:rsid w:val="00F0357B"/>
    <w:rsid w:val="00F03F51"/>
    <w:rsid w:val="00F03FA3"/>
    <w:rsid w:val="00F04BDE"/>
    <w:rsid w:val="00F056C4"/>
    <w:rsid w:val="00F05DA2"/>
    <w:rsid w:val="00F0687D"/>
    <w:rsid w:val="00F068A7"/>
    <w:rsid w:val="00F07417"/>
    <w:rsid w:val="00F07700"/>
    <w:rsid w:val="00F07EAC"/>
    <w:rsid w:val="00F07ED8"/>
    <w:rsid w:val="00F108C5"/>
    <w:rsid w:val="00F10BEF"/>
    <w:rsid w:val="00F11354"/>
    <w:rsid w:val="00F1141D"/>
    <w:rsid w:val="00F11A80"/>
    <w:rsid w:val="00F12072"/>
    <w:rsid w:val="00F12797"/>
    <w:rsid w:val="00F1391C"/>
    <w:rsid w:val="00F14153"/>
    <w:rsid w:val="00F14BE3"/>
    <w:rsid w:val="00F14DFE"/>
    <w:rsid w:val="00F14F6C"/>
    <w:rsid w:val="00F15B18"/>
    <w:rsid w:val="00F160BC"/>
    <w:rsid w:val="00F16300"/>
    <w:rsid w:val="00F165EE"/>
    <w:rsid w:val="00F176D5"/>
    <w:rsid w:val="00F17CE9"/>
    <w:rsid w:val="00F17D66"/>
    <w:rsid w:val="00F2067F"/>
    <w:rsid w:val="00F207E6"/>
    <w:rsid w:val="00F20B53"/>
    <w:rsid w:val="00F20BE2"/>
    <w:rsid w:val="00F20C1E"/>
    <w:rsid w:val="00F20EC1"/>
    <w:rsid w:val="00F211AD"/>
    <w:rsid w:val="00F23338"/>
    <w:rsid w:val="00F23FE6"/>
    <w:rsid w:val="00F24694"/>
    <w:rsid w:val="00F2489E"/>
    <w:rsid w:val="00F24D9A"/>
    <w:rsid w:val="00F25E0C"/>
    <w:rsid w:val="00F25F73"/>
    <w:rsid w:val="00F2600D"/>
    <w:rsid w:val="00F26569"/>
    <w:rsid w:val="00F26DE8"/>
    <w:rsid w:val="00F2704C"/>
    <w:rsid w:val="00F27202"/>
    <w:rsid w:val="00F274F2"/>
    <w:rsid w:val="00F300F1"/>
    <w:rsid w:val="00F302C7"/>
    <w:rsid w:val="00F3095B"/>
    <w:rsid w:val="00F3126E"/>
    <w:rsid w:val="00F32382"/>
    <w:rsid w:val="00F3282A"/>
    <w:rsid w:val="00F32D57"/>
    <w:rsid w:val="00F33055"/>
    <w:rsid w:val="00F333CA"/>
    <w:rsid w:val="00F34287"/>
    <w:rsid w:val="00F34B4C"/>
    <w:rsid w:val="00F34F53"/>
    <w:rsid w:val="00F354BF"/>
    <w:rsid w:val="00F3560E"/>
    <w:rsid w:val="00F35664"/>
    <w:rsid w:val="00F357E0"/>
    <w:rsid w:val="00F3590D"/>
    <w:rsid w:val="00F35A5A"/>
    <w:rsid w:val="00F3629D"/>
    <w:rsid w:val="00F3741B"/>
    <w:rsid w:val="00F3744E"/>
    <w:rsid w:val="00F377D0"/>
    <w:rsid w:val="00F37A00"/>
    <w:rsid w:val="00F41C1E"/>
    <w:rsid w:val="00F4254E"/>
    <w:rsid w:val="00F42554"/>
    <w:rsid w:val="00F42573"/>
    <w:rsid w:val="00F429BD"/>
    <w:rsid w:val="00F42F29"/>
    <w:rsid w:val="00F4304A"/>
    <w:rsid w:val="00F44450"/>
    <w:rsid w:val="00F444C0"/>
    <w:rsid w:val="00F44797"/>
    <w:rsid w:val="00F44AE6"/>
    <w:rsid w:val="00F465B2"/>
    <w:rsid w:val="00F4660B"/>
    <w:rsid w:val="00F50D74"/>
    <w:rsid w:val="00F51193"/>
    <w:rsid w:val="00F51EEF"/>
    <w:rsid w:val="00F5269A"/>
    <w:rsid w:val="00F52C7F"/>
    <w:rsid w:val="00F52DE5"/>
    <w:rsid w:val="00F532EA"/>
    <w:rsid w:val="00F535F5"/>
    <w:rsid w:val="00F54C21"/>
    <w:rsid w:val="00F55050"/>
    <w:rsid w:val="00F5508B"/>
    <w:rsid w:val="00F55A5D"/>
    <w:rsid w:val="00F55AD9"/>
    <w:rsid w:val="00F570F2"/>
    <w:rsid w:val="00F57147"/>
    <w:rsid w:val="00F5749E"/>
    <w:rsid w:val="00F57711"/>
    <w:rsid w:val="00F57797"/>
    <w:rsid w:val="00F57A9C"/>
    <w:rsid w:val="00F60465"/>
    <w:rsid w:val="00F60790"/>
    <w:rsid w:val="00F607BE"/>
    <w:rsid w:val="00F608B3"/>
    <w:rsid w:val="00F60ACF"/>
    <w:rsid w:val="00F615CC"/>
    <w:rsid w:val="00F61B65"/>
    <w:rsid w:val="00F6251A"/>
    <w:rsid w:val="00F62658"/>
    <w:rsid w:val="00F63607"/>
    <w:rsid w:val="00F63A4B"/>
    <w:rsid w:val="00F63D0B"/>
    <w:rsid w:val="00F6421E"/>
    <w:rsid w:val="00F6496F"/>
    <w:rsid w:val="00F654C0"/>
    <w:rsid w:val="00F659DE"/>
    <w:rsid w:val="00F67A32"/>
    <w:rsid w:val="00F67D3C"/>
    <w:rsid w:val="00F67E80"/>
    <w:rsid w:val="00F70743"/>
    <w:rsid w:val="00F70856"/>
    <w:rsid w:val="00F7270C"/>
    <w:rsid w:val="00F72818"/>
    <w:rsid w:val="00F72C41"/>
    <w:rsid w:val="00F75119"/>
    <w:rsid w:val="00F75CCB"/>
    <w:rsid w:val="00F75DF5"/>
    <w:rsid w:val="00F76022"/>
    <w:rsid w:val="00F764E8"/>
    <w:rsid w:val="00F76761"/>
    <w:rsid w:val="00F7690A"/>
    <w:rsid w:val="00F76EDA"/>
    <w:rsid w:val="00F77B2E"/>
    <w:rsid w:val="00F77DDC"/>
    <w:rsid w:val="00F8036A"/>
    <w:rsid w:val="00F808F4"/>
    <w:rsid w:val="00F80D4D"/>
    <w:rsid w:val="00F814B8"/>
    <w:rsid w:val="00F81E18"/>
    <w:rsid w:val="00F81EED"/>
    <w:rsid w:val="00F8212E"/>
    <w:rsid w:val="00F823E1"/>
    <w:rsid w:val="00F8294E"/>
    <w:rsid w:val="00F833C7"/>
    <w:rsid w:val="00F83498"/>
    <w:rsid w:val="00F83869"/>
    <w:rsid w:val="00F83953"/>
    <w:rsid w:val="00F84046"/>
    <w:rsid w:val="00F840B7"/>
    <w:rsid w:val="00F8414C"/>
    <w:rsid w:val="00F84F82"/>
    <w:rsid w:val="00F85717"/>
    <w:rsid w:val="00F85E55"/>
    <w:rsid w:val="00F866AE"/>
    <w:rsid w:val="00F871AA"/>
    <w:rsid w:val="00F874C1"/>
    <w:rsid w:val="00F87791"/>
    <w:rsid w:val="00F87B13"/>
    <w:rsid w:val="00F87C17"/>
    <w:rsid w:val="00F9096B"/>
    <w:rsid w:val="00F90BAC"/>
    <w:rsid w:val="00F90C25"/>
    <w:rsid w:val="00F91182"/>
    <w:rsid w:val="00F91269"/>
    <w:rsid w:val="00F912E7"/>
    <w:rsid w:val="00F91DFC"/>
    <w:rsid w:val="00F92299"/>
    <w:rsid w:val="00F92E9A"/>
    <w:rsid w:val="00F92FE2"/>
    <w:rsid w:val="00F93E9D"/>
    <w:rsid w:val="00F940AE"/>
    <w:rsid w:val="00F94761"/>
    <w:rsid w:val="00F94E13"/>
    <w:rsid w:val="00F96177"/>
    <w:rsid w:val="00F961A7"/>
    <w:rsid w:val="00F9674C"/>
    <w:rsid w:val="00F96889"/>
    <w:rsid w:val="00F96ADD"/>
    <w:rsid w:val="00F96DF5"/>
    <w:rsid w:val="00F975D4"/>
    <w:rsid w:val="00F97675"/>
    <w:rsid w:val="00F97799"/>
    <w:rsid w:val="00F97C76"/>
    <w:rsid w:val="00FA010F"/>
    <w:rsid w:val="00FA01BB"/>
    <w:rsid w:val="00FA03B5"/>
    <w:rsid w:val="00FA0546"/>
    <w:rsid w:val="00FA0701"/>
    <w:rsid w:val="00FA0E7A"/>
    <w:rsid w:val="00FA10A1"/>
    <w:rsid w:val="00FA121C"/>
    <w:rsid w:val="00FA1AA1"/>
    <w:rsid w:val="00FA1D7B"/>
    <w:rsid w:val="00FA3C87"/>
    <w:rsid w:val="00FA45B1"/>
    <w:rsid w:val="00FA5CB3"/>
    <w:rsid w:val="00FA6909"/>
    <w:rsid w:val="00FA6990"/>
    <w:rsid w:val="00FA6A5C"/>
    <w:rsid w:val="00FA7BEF"/>
    <w:rsid w:val="00FB009B"/>
    <w:rsid w:val="00FB0380"/>
    <w:rsid w:val="00FB0EEE"/>
    <w:rsid w:val="00FB10AD"/>
    <w:rsid w:val="00FB14E3"/>
    <w:rsid w:val="00FB1C40"/>
    <w:rsid w:val="00FB1CE0"/>
    <w:rsid w:val="00FB2BD9"/>
    <w:rsid w:val="00FB2D90"/>
    <w:rsid w:val="00FB2ED1"/>
    <w:rsid w:val="00FB2F8C"/>
    <w:rsid w:val="00FB32DB"/>
    <w:rsid w:val="00FB3384"/>
    <w:rsid w:val="00FB3640"/>
    <w:rsid w:val="00FB4038"/>
    <w:rsid w:val="00FB44C7"/>
    <w:rsid w:val="00FB4895"/>
    <w:rsid w:val="00FB4F26"/>
    <w:rsid w:val="00FB5076"/>
    <w:rsid w:val="00FB5730"/>
    <w:rsid w:val="00FB5757"/>
    <w:rsid w:val="00FB6334"/>
    <w:rsid w:val="00FB6FE5"/>
    <w:rsid w:val="00FB720D"/>
    <w:rsid w:val="00FB7403"/>
    <w:rsid w:val="00FB788C"/>
    <w:rsid w:val="00FC13CB"/>
    <w:rsid w:val="00FC1653"/>
    <w:rsid w:val="00FC1CF6"/>
    <w:rsid w:val="00FC1FE9"/>
    <w:rsid w:val="00FC2A6F"/>
    <w:rsid w:val="00FC3558"/>
    <w:rsid w:val="00FC4612"/>
    <w:rsid w:val="00FC466D"/>
    <w:rsid w:val="00FC49B5"/>
    <w:rsid w:val="00FC4BAF"/>
    <w:rsid w:val="00FC4F3E"/>
    <w:rsid w:val="00FC5432"/>
    <w:rsid w:val="00FC5AEF"/>
    <w:rsid w:val="00FC5F6B"/>
    <w:rsid w:val="00FC6A45"/>
    <w:rsid w:val="00FC6FC2"/>
    <w:rsid w:val="00FC72CE"/>
    <w:rsid w:val="00FC77A3"/>
    <w:rsid w:val="00FC7C84"/>
    <w:rsid w:val="00FC7D84"/>
    <w:rsid w:val="00FD1DB5"/>
    <w:rsid w:val="00FD1DE5"/>
    <w:rsid w:val="00FD3F01"/>
    <w:rsid w:val="00FD45E8"/>
    <w:rsid w:val="00FD473B"/>
    <w:rsid w:val="00FD4C3C"/>
    <w:rsid w:val="00FD593A"/>
    <w:rsid w:val="00FD59AC"/>
    <w:rsid w:val="00FD6CD1"/>
    <w:rsid w:val="00FD6EC5"/>
    <w:rsid w:val="00FD7604"/>
    <w:rsid w:val="00FD77D6"/>
    <w:rsid w:val="00FE00CB"/>
    <w:rsid w:val="00FE0B6F"/>
    <w:rsid w:val="00FE1154"/>
    <w:rsid w:val="00FE1BCC"/>
    <w:rsid w:val="00FE3047"/>
    <w:rsid w:val="00FE3114"/>
    <w:rsid w:val="00FE319B"/>
    <w:rsid w:val="00FE3AA9"/>
    <w:rsid w:val="00FE46DE"/>
    <w:rsid w:val="00FE46EA"/>
    <w:rsid w:val="00FE54EE"/>
    <w:rsid w:val="00FE5B4C"/>
    <w:rsid w:val="00FE5E82"/>
    <w:rsid w:val="00FE61EC"/>
    <w:rsid w:val="00FE6478"/>
    <w:rsid w:val="00FE733B"/>
    <w:rsid w:val="00FE7770"/>
    <w:rsid w:val="00FE7DA6"/>
    <w:rsid w:val="00FF0182"/>
    <w:rsid w:val="00FF0665"/>
    <w:rsid w:val="00FF1173"/>
    <w:rsid w:val="00FF150F"/>
    <w:rsid w:val="00FF1617"/>
    <w:rsid w:val="00FF194E"/>
    <w:rsid w:val="00FF21BE"/>
    <w:rsid w:val="00FF26F4"/>
    <w:rsid w:val="00FF2BB7"/>
    <w:rsid w:val="00FF2E14"/>
    <w:rsid w:val="00FF31B0"/>
    <w:rsid w:val="00FF3834"/>
    <w:rsid w:val="00FF3D07"/>
    <w:rsid w:val="00FF3D5D"/>
    <w:rsid w:val="00FF44D1"/>
    <w:rsid w:val="00FF470D"/>
    <w:rsid w:val="00FF51F1"/>
    <w:rsid w:val="00FF5CD4"/>
    <w:rsid w:val="00FF693C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D2DE97-9E09-4C8C-8963-F7B6D397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E3071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942C8"/>
    <w:pPr>
      <w:keepNext/>
      <w:numPr>
        <w:numId w:val="2"/>
      </w:numPr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942C8"/>
    <w:pPr>
      <w:keepNext/>
      <w:numPr>
        <w:ilvl w:val="1"/>
        <w:numId w:val="2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942C8"/>
    <w:pPr>
      <w:keepNext/>
      <w:numPr>
        <w:ilvl w:val="2"/>
        <w:numId w:val="2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3942C8"/>
    <w:pPr>
      <w:keepNext/>
      <w:numPr>
        <w:ilvl w:val="3"/>
        <w:numId w:val="2"/>
      </w:numPr>
      <w:tabs>
        <w:tab w:val="left" w:pos="709"/>
      </w:tabs>
      <w:spacing w:before="120" w:after="120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942C8"/>
    <w:pPr>
      <w:keepNext/>
      <w:numPr>
        <w:ilvl w:val="4"/>
        <w:numId w:val="2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3942C8"/>
    <w:pPr>
      <w:keepNext/>
      <w:numPr>
        <w:ilvl w:val="5"/>
        <w:numId w:val="2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3942C8"/>
    <w:pPr>
      <w:keepNext/>
      <w:numPr>
        <w:ilvl w:val="6"/>
        <w:numId w:val="2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3942C8"/>
    <w:pPr>
      <w:keepNext/>
      <w:numPr>
        <w:ilvl w:val="7"/>
        <w:numId w:val="2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3942C8"/>
    <w:pPr>
      <w:keepNext/>
      <w:numPr>
        <w:ilvl w:val="8"/>
        <w:numId w:val="2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6">
    <w:name w:val="Styl6"/>
    <w:uiPriority w:val="99"/>
    <w:rsid w:val="009D58B2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rsid w:val="003942C8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3942C8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3942C8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3942C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3942C8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3942C8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3942C8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basedOn w:val="Domylnaczcionkaakapitu"/>
    <w:link w:val="Nagwek8"/>
    <w:rsid w:val="003942C8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basedOn w:val="Domylnaczcionkaakapitu"/>
    <w:link w:val="Nagwek9"/>
    <w:rsid w:val="003942C8"/>
    <w:rPr>
      <w:rFonts w:ascii="Times New Roman" w:eastAsia="Times New Roman" w:hAnsi="Times New Roman"/>
      <w:i/>
      <w:sz w:val="22"/>
    </w:rPr>
  </w:style>
  <w:style w:type="paragraph" w:styleId="Nagwek">
    <w:name w:val="header"/>
    <w:basedOn w:val="Normalny"/>
    <w:link w:val="NagwekZnak"/>
    <w:uiPriority w:val="99"/>
    <w:rsid w:val="003942C8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942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3942C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42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942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942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942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3942C8"/>
    <w:pPr>
      <w:tabs>
        <w:tab w:val="left" w:pos="720"/>
      </w:tabs>
      <w:suppressAutoHyphens/>
      <w:ind w:left="285"/>
      <w:jc w:val="both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3942C8"/>
  </w:style>
  <w:style w:type="paragraph" w:styleId="Akapitzlist">
    <w:name w:val="List Paragraph"/>
    <w:basedOn w:val="Normalny"/>
    <w:uiPriority w:val="34"/>
    <w:qFormat/>
    <w:rsid w:val="003942C8"/>
    <w:pPr>
      <w:ind w:left="720"/>
      <w:contextualSpacing/>
    </w:pPr>
  </w:style>
  <w:style w:type="numbering" w:customStyle="1" w:styleId="Styl1">
    <w:name w:val="Styl1"/>
    <w:uiPriority w:val="99"/>
    <w:rsid w:val="00EC7123"/>
  </w:style>
  <w:style w:type="paragraph" w:styleId="Tekstpodstawowy3">
    <w:name w:val="Body Text 3"/>
    <w:basedOn w:val="Normalny"/>
    <w:link w:val="Tekstpodstawowy3Znak"/>
    <w:unhideWhenUsed/>
    <w:rsid w:val="00CD70EC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D70EC"/>
    <w:rPr>
      <w:rFonts w:ascii="Times New Roman" w:eastAsia="Times New Roman" w:hAnsi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373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37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37D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7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7D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3737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737D4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C0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B2"/>
    <w:rPr>
      <w:rFonts w:ascii="Times New Roman" w:eastAsia="Times New Roman" w:hAnsi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244A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A73"/>
    <w:rPr>
      <w:rFonts w:ascii="Times New Roman" w:eastAsia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7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79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79A"/>
    <w:rPr>
      <w:vertAlign w:val="superscript"/>
    </w:rPr>
  </w:style>
  <w:style w:type="paragraph" w:customStyle="1" w:styleId="Default">
    <w:name w:val="Default"/>
    <w:rsid w:val="00AF7A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428D2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1E77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semiHidden/>
    <w:rsid w:val="003C06D6"/>
  </w:style>
  <w:style w:type="character" w:styleId="Odwoanieprzypisudolnego">
    <w:name w:val="footnote reference"/>
    <w:basedOn w:val="Domylnaczcionkaakapitu"/>
    <w:semiHidden/>
    <w:rsid w:val="003C06D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unhideWhenUsed/>
    <w:rsid w:val="00F33055"/>
    <w:pPr>
      <w:spacing w:before="100" w:beforeAutospacing="1" w:after="100" w:afterAutospacing="1"/>
      <w:jc w:val="both"/>
    </w:pPr>
    <w:rPr>
      <w:rFonts w:ascii="Arial" w:hAnsi="Arial" w:cs="Arial"/>
      <w:color w:val="777777"/>
      <w:sz w:val="13"/>
      <w:szCs w:val="13"/>
    </w:rPr>
  </w:style>
  <w:style w:type="numbering" w:customStyle="1" w:styleId="Styl2">
    <w:name w:val="Styl2"/>
    <w:basedOn w:val="Bezlisty"/>
    <w:rsid w:val="0054691A"/>
    <w:pPr>
      <w:numPr>
        <w:numId w:val="6"/>
      </w:numPr>
    </w:pPr>
  </w:style>
  <w:style w:type="paragraph" w:styleId="Tytu">
    <w:name w:val="Title"/>
    <w:basedOn w:val="Normalny"/>
    <w:link w:val="TytuZnak"/>
    <w:qFormat/>
    <w:rsid w:val="0054691A"/>
    <w:pPr>
      <w:jc w:val="center"/>
    </w:pPr>
    <w:rPr>
      <w:rFonts w:ascii="Bookman Old Style" w:hAnsi="Bookman Old Style"/>
      <w:sz w:val="28"/>
    </w:rPr>
  </w:style>
  <w:style w:type="character" w:customStyle="1" w:styleId="TytuZnak">
    <w:name w:val="Tytuł Znak"/>
    <w:basedOn w:val="Domylnaczcionkaakapitu"/>
    <w:link w:val="Tytu"/>
    <w:rsid w:val="0054691A"/>
    <w:rPr>
      <w:rFonts w:ascii="Bookman Old Style" w:eastAsia="Times New Roman" w:hAnsi="Bookman Old Style"/>
      <w:sz w:val="28"/>
    </w:rPr>
  </w:style>
  <w:style w:type="paragraph" w:styleId="Tekstpodstawowywcity2">
    <w:name w:val="Body Text Indent 2"/>
    <w:basedOn w:val="Normalny"/>
    <w:link w:val="Tekstpodstawowywcity2Znak"/>
    <w:rsid w:val="0054691A"/>
    <w:pPr>
      <w:spacing w:before="120" w:after="240" w:line="360" w:lineRule="auto"/>
      <w:ind w:left="90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4691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5469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4691A"/>
    <w:rPr>
      <w:rFonts w:ascii="Times New Roman" w:eastAsia="Times New Roman" w:hAnsi="Times New Roman"/>
    </w:rPr>
  </w:style>
  <w:style w:type="character" w:customStyle="1" w:styleId="Znakinumeracji">
    <w:name w:val="Znaki numeracji"/>
    <w:rsid w:val="0054691A"/>
  </w:style>
  <w:style w:type="paragraph" w:customStyle="1" w:styleId="Normalny1">
    <w:name w:val="Normalny1"/>
    <w:basedOn w:val="Normalny"/>
    <w:next w:val="Normalny"/>
    <w:rsid w:val="0054691A"/>
    <w:pPr>
      <w:widowControl w:val="0"/>
      <w:suppressAutoHyphens/>
    </w:pPr>
    <w:rPr>
      <w:sz w:val="24"/>
      <w:szCs w:val="24"/>
    </w:rPr>
  </w:style>
  <w:style w:type="paragraph" w:customStyle="1" w:styleId="WW-Zawarto">
    <w:name w:val="WW-Zawarto"/>
    <w:basedOn w:val="Normalny"/>
    <w:next w:val="Normalny"/>
    <w:rsid w:val="0054691A"/>
    <w:pPr>
      <w:widowControl w:val="0"/>
      <w:suppressAutoHyphens/>
      <w:spacing w:after="120"/>
    </w:pPr>
    <w:rPr>
      <w:sz w:val="24"/>
      <w:szCs w:val="24"/>
      <w:lang w:val="en-US"/>
    </w:rPr>
  </w:style>
  <w:style w:type="paragraph" w:customStyle="1" w:styleId="WW-Zawartotabeli111111112">
    <w:name w:val="WW-Zawartość tabeli111111112"/>
    <w:basedOn w:val="Tekstpodstawowy"/>
    <w:rsid w:val="0054691A"/>
    <w:pPr>
      <w:widowControl w:val="0"/>
      <w:suppressLineNumbers/>
      <w:suppressAutoHyphens/>
    </w:pPr>
    <w:rPr>
      <w:rFonts w:eastAsia="Arial Unicode MS"/>
      <w:sz w:val="24"/>
    </w:rPr>
  </w:style>
  <w:style w:type="character" w:styleId="UyteHipercze">
    <w:name w:val="FollowedHyperlink"/>
    <w:basedOn w:val="Domylnaczcionkaakapitu"/>
    <w:rsid w:val="0054691A"/>
    <w:rPr>
      <w:color w:val="800080"/>
      <w:u w:val="single"/>
    </w:rPr>
  </w:style>
  <w:style w:type="paragraph" w:styleId="Tekstblokowy">
    <w:name w:val="Block Text"/>
    <w:basedOn w:val="Normalny"/>
    <w:rsid w:val="0060018F"/>
    <w:pPr>
      <w:ind w:left="345" w:right="-263"/>
      <w:jc w:val="both"/>
    </w:pPr>
    <w:rPr>
      <w:sz w:val="22"/>
      <w:szCs w:val="24"/>
    </w:rPr>
  </w:style>
  <w:style w:type="character" w:customStyle="1" w:styleId="text1">
    <w:name w:val="text1"/>
    <w:basedOn w:val="Domylnaczcionkaakapitu"/>
    <w:rsid w:val="005509BE"/>
    <w:rPr>
      <w:rFonts w:ascii="Verdana" w:hAnsi="Verdana" w:hint="default"/>
      <w:color w:val="000000"/>
      <w:sz w:val="13"/>
      <w:szCs w:val="13"/>
    </w:rPr>
  </w:style>
  <w:style w:type="paragraph" w:customStyle="1" w:styleId="Stopka1">
    <w:name w:val="Stopka1"/>
    <w:rsid w:val="00BF63BE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4"/>
    </w:rPr>
  </w:style>
  <w:style w:type="paragraph" w:customStyle="1" w:styleId="Normalny2">
    <w:name w:val="Normalny2"/>
    <w:rsid w:val="00BF63BE"/>
    <w:rPr>
      <w:rFonts w:ascii="Arial" w:eastAsia="ヒラギノ角ゴ Pro W3" w:hAnsi="Arial"/>
      <w:color w:val="000000"/>
      <w:sz w:val="24"/>
    </w:rPr>
  </w:style>
  <w:style w:type="paragraph" w:customStyle="1" w:styleId="NormalnyWeb1">
    <w:name w:val="Normalny (Web)1"/>
    <w:rsid w:val="00BF63BE"/>
    <w:pPr>
      <w:spacing w:before="100" w:after="100"/>
      <w:jc w:val="both"/>
    </w:pPr>
    <w:rPr>
      <w:rFonts w:ascii="Times New Roman" w:eastAsia="ヒラギノ角ゴ Pro W3" w:hAnsi="Times New Roman"/>
      <w:color w:val="000000"/>
    </w:rPr>
  </w:style>
  <w:style w:type="character" w:customStyle="1" w:styleId="Pogrubienie1">
    <w:name w:val="Pogrubienie1"/>
    <w:rsid w:val="00BF63BE"/>
    <w:rPr>
      <w:rFonts w:ascii="Lucida Grande" w:eastAsia="ヒラギノ角ゴ Pro W3" w:hAnsi="Lucida Grande"/>
      <w:b/>
      <w:i w:val="0"/>
      <w:color w:val="000000"/>
      <w:sz w:val="20"/>
    </w:rPr>
  </w:style>
  <w:style w:type="numbering" w:customStyle="1" w:styleId="Lista31">
    <w:name w:val="Lista 31"/>
    <w:rsid w:val="00BF63BE"/>
    <w:pPr>
      <w:numPr>
        <w:numId w:val="3"/>
      </w:numPr>
    </w:pPr>
  </w:style>
  <w:style w:type="paragraph" w:customStyle="1" w:styleId="Tekstkomentarza1">
    <w:name w:val="Tekst komentarza1"/>
    <w:rsid w:val="00BF63BE"/>
    <w:pPr>
      <w:spacing w:after="200" w:line="276" w:lineRule="auto"/>
    </w:pPr>
    <w:rPr>
      <w:rFonts w:ascii="Lucida Grande" w:eastAsia="ヒラギノ角ゴ Pro W3" w:hAnsi="Lucida Grande"/>
      <w:color w:val="000000"/>
      <w:lang w:val="en-US"/>
    </w:rPr>
  </w:style>
  <w:style w:type="paragraph" w:customStyle="1" w:styleId="Bezformatowania">
    <w:name w:val="Bez formatowania"/>
    <w:rsid w:val="007F219E"/>
    <w:rPr>
      <w:rFonts w:ascii="Times New Roman" w:eastAsia="ヒラギノ角ゴ Pro W3" w:hAnsi="Times New Roman"/>
      <w:color w:val="000000"/>
    </w:rPr>
  </w:style>
  <w:style w:type="paragraph" w:customStyle="1" w:styleId="BezformatowaniaB">
    <w:name w:val="Bez formatowania B"/>
    <w:rsid w:val="007F219E"/>
    <w:rPr>
      <w:rFonts w:ascii="Times New Roman" w:eastAsia="ヒラギノ角ゴ Pro W3" w:hAnsi="Times New Roman"/>
      <w:color w:val="000000"/>
    </w:rPr>
  </w:style>
  <w:style w:type="paragraph" w:customStyle="1" w:styleId="Normalny10">
    <w:name w:val="Normalny1"/>
    <w:rsid w:val="007F219E"/>
    <w:rPr>
      <w:rFonts w:ascii="Times New Roman" w:eastAsia="ヒラギノ角ゴ Pro W3" w:hAnsi="Times New Roman"/>
      <w:color w:val="000000"/>
    </w:rPr>
  </w:style>
  <w:style w:type="character" w:customStyle="1" w:styleId="WyrnienieA">
    <w:name w:val="Wyróżnienie A"/>
    <w:rsid w:val="007F219E"/>
    <w:rPr>
      <w:rFonts w:ascii="Helvetica" w:eastAsia="ヒラギノ角ゴ Pro W3" w:hAnsi="Helvetica"/>
      <w:b/>
      <w:i w:val="0"/>
      <w:color w:val="000000"/>
      <w:sz w:val="20"/>
    </w:rPr>
  </w:style>
  <w:style w:type="paragraph" w:customStyle="1" w:styleId="BezformatowaniaA">
    <w:name w:val="Bez formatowania A"/>
    <w:rsid w:val="007F219E"/>
    <w:rPr>
      <w:rFonts w:ascii="Helvetica" w:eastAsia="ヒラギノ角ゴ Pro W3" w:hAnsi="Helvetica"/>
      <w:color w:val="000000"/>
      <w:sz w:val="24"/>
    </w:rPr>
  </w:style>
  <w:style w:type="paragraph" w:customStyle="1" w:styleId="TableContents">
    <w:name w:val="Table Contents"/>
    <w:rsid w:val="007F219E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</w:rPr>
  </w:style>
  <w:style w:type="character" w:customStyle="1" w:styleId="styl67">
    <w:name w:val="styl67"/>
    <w:rsid w:val="007F219E"/>
    <w:rPr>
      <w:color w:val="000000"/>
      <w:sz w:val="20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E362F9"/>
    <w:rPr>
      <w:rFonts w:ascii="Arial" w:eastAsia="Times New Roman" w:hAnsi="Arial" w:cs="Arial"/>
      <w:color w:val="777777"/>
      <w:sz w:val="13"/>
      <w:szCs w:val="13"/>
    </w:rPr>
  </w:style>
  <w:style w:type="paragraph" w:styleId="Lista">
    <w:name w:val="List"/>
    <w:basedOn w:val="Normalny"/>
    <w:unhideWhenUsed/>
    <w:rsid w:val="005C69FE"/>
    <w:pPr>
      <w:suppressAutoHyphens/>
      <w:spacing w:after="120"/>
    </w:pPr>
    <w:rPr>
      <w:rFonts w:cs="Lucida Sans Unicode"/>
      <w:sz w:val="24"/>
      <w:szCs w:val="24"/>
      <w:lang w:eastAsia="ar-SA"/>
    </w:rPr>
  </w:style>
  <w:style w:type="paragraph" w:customStyle="1" w:styleId="Style6">
    <w:name w:val="Style6"/>
    <w:basedOn w:val="Normalny"/>
    <w:rsid w:val="005C69FE"/>
    <w:pPr>
      <w:widowControl w:val="0"/>
      <w:autoSpaceDE w:val="0"/>
      <w:autoSpaceDN w:val="0"/>
      <w:adjustRightInd w:val="0"/>
      <w:spacing w:line="403" w:lineRule="exact"/>
      <w:ind w:hanging="341"/>
      <w:jc w:val="both"/>
    </w:pPr>
    <w:rPr>
      <w:sz w:val="24"/>
      <w:szCs w:val="24"/>
    </w:rPr>
  </w:style>
  <w:style w:type="character" w:customStyle="1" w:styleId="FontStyle16">
    <w:name w:val="Font Style16"/>
    <w:basedOn w:val="Domylnaczcionkaakapitu"/>
    <w:rsid w:val="005C69FE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2F23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WW-Tekstwstpniesformatowany">
    <w:name w:val="WW-Tekst wstępnie sformatowany"/>
    <w:basedOn w:val="Normalny"/>
    <w:rsid w:val="00C86F4C"/>
    <w:pPr>
      <w:widowControl w:val="0"/>
      <w:suppressAutoHyphens/>
    </w:pPr>
    <w:rPr>
      <w:rFonts w:ascii="Courier New" w:eastAsia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7977B8"/>
    <w:rPr>
      <w:b/>
      <w:bCs/>
    </w:rPr>
  </w:style>
  <w:style w:type="paragraph" w:styleId="Zwykytekst">
    <w:name w:val="Plain Text"/>
    <w:basedOn w:val="Normalny"/>
    <w:link w:val="ZwykytekstZnak"/>
    <w:rsid w:val="0072731B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2731B"/>
    <w:rPr>
      <w:rFonts w:ascii="Courier New" w:eastAsia="Times New Roman" w:hAnsi="Courier New"/>
    </w:rPr>
  </w:style>
  <w:style w:type="paragraph" w:customStyle="1" w:styleId="WW-Tekstpodstawowywcity3">
    <w:name w:val="WW-Tekst podstawowy wcięty 3"/>
    <w:basedOn w:val="Normalny"/>
    <w:rsid w:val="00B47D13"/>
    <w:pPr>
      <w:suppressAutoHyphens/>
      <w:spacing w:line="360" w:lineRule="auto"/>
      <w:ind w:left="426" w:hanging="426"/>
    </w:pPr>
    <w:rPr>
      <w:sz w:val="24"/>
      <w:lang w:eastAsia="ar-SA"/>
    </w:rPr>
  </w:style>
  <w:style w:type="character" w:customStyle="1" w:styleId="apple-converted-space">
    <w:name w:val="apple-converted-space"/>
    <w:basedOn w:val="Domylnaczcionkaakapitu"/>
    <w:rsid w:val="007126CE"/>
  </w:style>
  <w:style w:type="paragraph" w:customStyle="1" w:styleId="celp">
    <w:name w:val="cel_p"/>
    <w:basedOn w:val="Normalny"/>
    <w:rsid w:val="0080633D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946B15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946B15"/>
    <w:rPr>
      <w:rFonts w:eastAsia="Times New Roman"/>
      <w:sz w:val="22"/>
      <w:szCs w:val="22"/>
      <w:lang w:val="pl-PL" w:eastAsia="en-US" w:bidi="ar-SA"/>
    </w:rPr>
  </w:style>
  <w:style w:type="paragraph" w:customStyle="1" w:styleId="TekstpodstawowyF2">
    <w:name w:val="Tekst podstawowy.(F2)"/>
    <w:basedOn w:val="Normalny"/>
    <w:rsid w:val="009640B8"/>
    <w:rPr>
      <w:sz w:val="24"/>
    </w:rPr>
  </w:style>
  <w:style w:type="paragraph" w:customStyle="1" w:styleId="Tekstpodstawowy31">
    <w:name w:val="Tekst podstawowy 31"/>
    <w:basedOn w:val="Normalny"/>
    <w:rsid w:val="00A36318"/>
    <w:pPr>
      <w:widowControl w:val="0"/>
      <w:suppressAutoHyphens/>
    </w:pPr>
    <w:rPr>
      <w:rFonts w:ascii="Arial" w:hAnsi="Arial" w:cs="Arial"/>
      <w:sz w:val="22"/>
      <w:szCs w:val="24"/>
      <w:lang w:eastAsia="ar-SA"/>
    </w:rPr>
  </w:style>
  <w:style w:type="character" w:customStyle="1" w:styleId="postbody">
    <w:name w:val="postbody"/>
    <w:basedOn w:val="Domylnaczcionkaakapitu"/>
    <w:rsid w:val="007869B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2F50"/>
    <w:rPr>
      <w:rFonts w:ascii="Times New Roman" w:eastAsia="Times New Roman" w:hAnsi="Times New Roman"/>
    </w:rPr>
  </w:style>
  <w:style w:type="character" w:customStyle="1" w:styleId="text">
    <w:name w:val="text"/>
    <w:basedOn w:val="Domylnaczcionkaakapitu"/>
    <w:rsid w:val="009220A1"/>
  </w:style>
  <w:style w:type="character" w:customStyle="1" w:styleId="text2">
    <w:name w:val="text2"/>
    <w:basedOn w:val="Domylnaczcionkaakapitu"/>
    <w:rsid w:val="00FA6A5C"/>
  </w:style>
  <w:style w:type="paragraph" w:customStyle="1" w:styleId="Standard">
    <w:name w:val="Standard"/>
    <w:rsid w:val="004C40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pvdrzewo3">
    <w:name w:val="cpv_drzewo_3"/>
    <w:basedOn w:val="Domylnaczcionkaakapitu"/>
    <w:rsid w:val="004C40DB"/>
  </w:style>
  <w:style w:type="paragraph" w:customStyle="1" w:styleId="WW-Zwykytekst">
    <w:name w:val="WW-Zwykły tekst"/>
    <w:basedOn w:val="Normalny"/>
    <w:rsid w:val="00412BAC"/>
    <w:pPr>
      <w:suppressAutoHyphens/>
    </w:pPr>
    <w:rPr>
      <w:rFonts w:ascii="Courier New" w:hAnsi="Courier New" w:cs="Courier New"/>
      <w:lang w:eastAsia="ar-SA"/>
    </w:rPr>
  </w:style>
  <w:style w:type="character" w:customStyle="1" w:styleId="bold">
    <w:name w:val="bold"/>
    <w:basedOn w:val="Domylnaczcionkaakapitu"/>
    <w:rsid w:val="002D6035"/>
  </w:style>
  <w:style w:type="character" w:customStyle="1" w:styleId="xbe">
    <w:name w:val="_xbe"/>
    <w:basedOn w:val="Domylnaczcionkaakapitu"/>
    <w:rsid w:val="00F20B53"/>
  </w:style>
  <w:style w:type="paragraph" w:customStyle="1" w:styleId="Style16">
    <w:name w:val="Style16"/>
    <w:basedOn w:val="Normalny"/>
    <w:uiPriority w:val="99"/>
    <w:rsid w:val="009E649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E64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Normalny"/>
    <w:uiPriority w:val="99"/>
    <w:rsid w:val="009E649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9E6490"/>
    <w:rPr>
      <w:rFonts w:ascii="Arial Unicode MS" w:eastAsia="Arial Unicode MS" w:hAnsi="Arial Unicode MS" w:cs="Arial Unicode MS" w:hint="eastAsia"/>
      <w:b/>
      <w:bCs/>
      <w:color w:val="000000"/>
      <w:sz w:val="20"/>
      <w:szCs w:val="20"/>
    </w:rPr>
  </w:style>
  <w:style w:type="character" w:customStyle="1" w:styleId="FontStyle46">
    <w:name w:val="Font Style46"/>
    <w:uiPriority w:val="99"/>
    <w:rsid w:val="009E6490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character" w:customStyle="1" w:styleId="h2">
    <w:name w:val="h2"/>
    <w:basedOn w:val="Domylnaczcionkaakapitu"/>
    <w:rsid w:val="003B3097"/>
  </w:style>
  <w:style w:type="paragraph" w:customStyle="1" w:styleId="NormalnyWeb2">
    <w:name w:val="Normalny (Web)2"/>
    <w:basedOn w:val="Normalny"/>
    <w:rsid w:val="00B24C9F"/>
    <w:pPr>
      <w:widowControl w:val="0"/>
      <w:suppressAutoHyphens/>
      <w:spacing w:before="28" w:after="100"/>
      <w:jc w:val="both"/>
    </w:pPr>
    <w:rPr>
      <w:rFonts w:ascii="Arial" w:hAnsi="Arial" w:cs="Arial"/>
      <w:color w:val="777777"/>
      <w:kern w:val="1"/>
      <w:sz w:val="13"/>
      <w:szCs w:val="13"/>
      <w:lang w:eastAsia="ar-SA"/>
    </w:rPr>
  </w:style>
  <w:style w:type="paragraph" w:customStyle="1" w:styleId="Akapitzlist1">
    <w:name w:val="Akapit z listą1"/>
    <w:basedOn w:val="Normalny"/>
    <w:rsid w:val="001677EA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95CAF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NormalnyWeb3">
    <w:name w:val="Normalny (Web)3"/>
    <w:basedOn w:val="Normalny"/>
    <w:rsid w:val="00772B41"/>
    <w:pPr>
      <w:widowControl w:val="0"/>
      <w:suppressAutoHyphens/>
      <w:spacing w:before="28" w:after="100"/>
      <w:jc w:val="both"/>
    </w:pPr>
    <w:rPr>
      <w:rFonts w:ascii="Arial" w:hAnsi="Arial" w:cs="Arial"/>
      <w:color w:val="777777"/>
      <w:kern w:val="1"/>
      <w:sz w:val="13"/>
      <w:szCs w:val="13"/>
      <w:lang w:eastAsia="ar-SA"/>
    </w:rPr>
  </w:style>
  <w:style w:type="paragraph" w:customStyle="1" w:styleId="Akapitzlist3">
    <w:name w:val="Akapit z listą3"/>
    <w:basedOn w:val="Normalny"/>
    <w:rsid w:val="00C80AFE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B75F7"/>
    <w:pPr>
      <w:widowControl w:val="0"/>
      <w:suppressLineNumbers/>
      <w:suppressAutoHyphens/>
    </w:pPr>
    <w:rPr>
      <w:rFonts w:eastAsia="ヒラギノ角ゴ Pro W3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859">
          <w:marLeft w:val="12"/>
          <w:marRight w:val="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170">
              <w:marLeft w:val="36"/>
              <w:marRight w:val="36"/>
              <w:marTop w:val="120"/>
              <w:marBottom w:val="0"/>
              <w:divBdr>
                <w:top w:val="single" w:sz="4" w:space="0" w:color="E5E5E3"/>
                <w:left w:val="single" w:sz="4" w:space="0" w:color="E5E5E3"/>
                <w:bottom w:val="single" w:sz="4" w:space="0" w:color="E5E5E3"/>
                <w:right w:val="single" w:sz="4" w:space="0" w:color="E5E5E3"/>
              </w:divBdr>
              <w:divsChild>
                <w:div w:id="1374425373">
                  <w:marLeft w:val="180"/>
                  <w:marRight w:val="180"/>
                  <w:marTop w:val="180"/>
                  <w:marBottom w:val="480"/>
                  <w:divBdr>
                    <w:top w:val="none" w:sz="0" w:space="0" w:color="auto"/>
                    <w:left w:val="none" w:sz="0" w:space="0" w:color="auto"/>
                    <w:bottom w:val="dotted" w:sz="4" w:space="6" w:color="D4D4D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C4C99-4A23-4C4B-9A1E-7B91330C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1585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3</cp:revision>
  <cp:lastPrinted>2015-12-28T14:59:00Z</cp:lastPrinted>
  <dcterms:created xsi:type="dcterms:W3CDTF">2016-12-12T13:13:00Z</dcterms:created>
  <dcterms:modified xsi:type="dcterms:W3CDTF">2016-12-12T13:14:00Z</dcterms:modified>
</cp:coreProperties>
</file>